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54"/>
        <w:gridCol w:w="2127"/>
      </w:tblGrid>
      <w:tr w:rsidR="00F90694" w:rsidRPr="00F90694" w:rsidTr="00A67EBA">
        <w:trPr>
          <w:trHeight w:val="558"/>
          <w:jc w:val="right"/>
        </w:trPr>
        <w:tc>
          <w:tcPr>
            <w:tcW w:w="1554" w:type="dxa"/>
            <w:shd w:val="clear" w:color="auto" w:fill="D9D9D9"/>
            <w:vAlign w:val="center"/>
          </w:tcPr>
          <w:p w:rsidR="00F90694" w:rsidRPr="003E457C" w:rsidRDefault="00F90694" w:rsidP="00F90694">
            <w:pPr>
              <w:widowControl w:val="0"/>
              <w:suppressAutoHyphens w:val="0"/>
              <w:spacing w:after="0" w:line="240" w:lineRule="auto"/>
              <w:jc w:val="right"/>
              <w:rPr>
                <w:lang w:eastAsia="en-US"/>
              </w:rPr>
            </w:pPr>
            <w:r w:rsidRPr="003E457C">
              <w:rPr>
                <w:lang w:eastAsia="en-US"/>
              </w:rPr>
              <w:t>Data wpływu: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F90694" w:rsidRPr="003E457C" w:rsidRDefault="00F90694" w:rsidP="00F90694">
            <w:pPr>
              <w:suppressAutoHyphens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F90694" w:rsidRPr="00F90694" w:rsidTr="00A67EBA">
        <w:trPr>
          <w:jc w:val="right"/>
        </w:trPr>
        <w:tc>
          <w:tcPr>
            <w:tcW w:w="3681" w:type="dxa"/>
            <w:gridSpan w:val="2"/>
            <w:shd w:val="clear" w:color="auto" w:fill="D9D9D9"/>
          </w:tcPr>
          <w:p w:rsidR="00F90694" w:rsidRPr="003E457C" w:rsidRDefault="00F90694" w:rsidP="00F90694">
            <w:pPr>
              <w:suppressAutoHyphens w:val="0"/>
              <w:spacing w:after="0" w:line="240" w:lineRule="auto"/>
              <w:jc w:val="center"/>
              <w:rPr>
                <w:i/>
                <w:lang w:eastAsia="en-US"/>
              </w:rPr>
            </w:pPr>
            <w:r w:rsidRPr="003E457C">
              <w:rPr>
                <w:i/>
                <w:lang w:eastAsia="en-US"/>
              </w:rPr>
              <w:t>WYPEŁNIA ORGANIZATOR</w:t>
            </w:r>
          </w:p>
        </w:tc>
      </w:tr>
    </w:tbl>
    <w:p w:rsidR="00F90694" w:rsidRDefault="00F90694" w:rsidP="002F24E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90694" w:rsidRDefault="00F90694" w:rsidP="002F24E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E56D3" w:rsidRPr="003E56D3" w:rsidRDefault="003E56D3" w:rsidP="003E56D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56D3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3E56D3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INCLUDEPICTURE "/var/folders/0n/wpw8tvxd38n7xw0nf98hl_m40000gn/T/com.microsoft.Word/WebArchiveCopyPasteTempFiles/projekty-unijne-logotypy.png" \* MERGEFORMATINET </w:instrText>
      </w:r>
      <w:r w:rsidRPr="003E56D3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3E56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972810" cy="6140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6D3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Start w:id="0" w:name="_GoBack"/>
      <w:bookmarkEnd w:id="0"/>
    </w:p>
    <w:p w:rsidR="003E56D3" w:rsidRDefault="003E56D3" w:rsidP="002F24E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E56D3" w:rsidRDefault="003E56D3" w:rsidP="002F24E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F24E3" w:rsidRDefault="002F24E3" w:rsidP="002F24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E3FEA">
        <w:rPr>
          <w:b/>
          <w:bCs/>
          <w:sz w:val="24"/>
          <w:szCs w:val="24"/>
        </w:rPr>
        <w:t>FORMULARZ ZGŁOSZENIOWY</w:t>
      </w:r>
    </w:p>
    <w:p w:rsidR="000E3FEA" w:rsidRPr="000E3FEA" w:rsidRDefault="000E3FEA" w:rsidP="002F24E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opiekuna</w:t>
      </w:r>
      <w:r w:rsidR="003E457C">
        <w:rPr>
          <w:b/>
          <w:bCs/>
          <w:sz w:val="24"/>
          <w:szCs w:val="24"/>
        </w:rPr>
        <w:t xml:space="preserve"> faktycznego</w:t>
      </w:r>
    </w:p>
    <w:p w:rsidR="002F24E3" w:rsidRPr="000E3FEA" w:rsidRDefault="002F24E3" w:rsidP="000830F0">
      <w:pPr>
        <w:autoSpaceDE w:val="0"/>
        <w:autoSpaceDN w:val="0"/>
        <w:adjustRightInd w:val="0"/>
        <w:spacing w:after="0" w:line="240" w:lineRule="auto"/>
        <w:ind w:right="-517"/>
        <w:jc w:val="center"/>
        <w:rPr>
          <w:b/>
          <w:color w:val="000000"/>
          <w:sz w:val="24"/>
          <w:szCs w:val="24"/>
        </w:rPr>
      </w:pPr>
      <w:r w:rsidRPr="000E3FEA">
        <w:rPr>
          <w:b/>
          <w:color w:val="000000"/>
          <w:sz w:val="24"/>
          <w:szCs w:val="24"/>
        </w:rPr>
        <w:t xml:space="preserve">do udziału w projekcie </w:t>
      </w:r>
      <w:r w:rsidR="00727CFE">
        <w:rPr>
          <w:b/>
          <w:color w:val="000000"/>
          <w:sz w:val="24"/>
          <w:szCs w:val="24"/>
        </w:rPr>
        <w:t xml:space="preserve">„Opieka i aktywność – Dom </w:t>
      </w:r>
      <w:r w:rsidR="003C4660">
        <w:rPr>
          <w:b/>
          <w:color w:val="000000"/>
          <w:sz w:val="24"/>
          <w:szCs w:val="24"/>
        </w:rPr>
        <w:t>D</w:t>
      </w:r>
      <w:r w:rsidR="00727CFE">
        <w:rPr>
          <w:b/>
          <w:color w:val="000000"/>
          <w:sz w:val="24"/>
          <w:szCs w:val="24"/>
        </w:rPr>
        <w:t xml:space="preserve">ziennego </w:t>
      </w:r>
      <w:r w:rsidR="003C4660">
        <w:rPr>
          <w:b/>
          <w:color w:val="000000"/>
          <w:sz w:val="24"/>
          <w:szCs w:val="24"/>
        </w:rPr>
        <w:t>P</w:t>
      </w:r>
      <w:r w:rsidR="00727CFE">
        <w:rPr>
          <w:b/>
          <w:color w:val="000000"/>
          <w:sz w:val="24"/>
          <w:szCs w:val="24"/>
        </w:rPr>
        <w:t>obytu w Aleksandrowie Kujawskim”</w:t>
      </w:r>
    </w:p>
    <w:p w:rsidR="00D548AD" w:rsidRDefault="00D548AD" w:rsidP="000E3FEA">
      <w:pPr>
        <w:pStyle w:val="Bezodstpw"/>
      </w:pPr>
    </w:p>
    <w:p w:rsidR="00F90694" w:rsidRPr="004120F5" w:rsidRDefault="00F90694" w:rsidP="000E3FEA">
      <w:pPr>
        <w:pStyle w:val="Bezodstpw"/>
      </w:pPr>
    </w:p>
    <w:tbl>
      <w:tblPr>
        <w:tblW w:w="110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985"/>
        <w:gridCol w:w="2410"/>
        <w:gridCol w:w="2296"/>
        <w:gridCol w:w="1531"/>
        <w:gridCol w:w="2189"/>
      </w:tblGrid>
      <w:tr w:rsidR="002F24E3" w:rsidRPr="004837F9" w:rsidTr="00A67EBA">
        <w:trPr>
          <w:trHeight w:val="404"/>
        </w:trPr>
        <w:tc>
          <w:tcPr>
            <w:tcW w:w="11091" w:type="dxa"/>
            <w:gridSpan w:val="6"/>
            <w:shd w:val="clear" w:color="auto" w:fill="D9D9D9"/>
            <w:vAlign w:val="center"/>
          </w:tcPr>
          <w:p w:rsidR="002F24E3" w:rsidRPr="00BC4580" w:rsidRDefault="002F24E3" w:rsidP="00A633FE">
            <w:pPr>
              <w:spacing w:after="0" w:line="276" w:lineRule="auto"/>
              <w:jc w:val="center"/>
              <w:rPr>
                <w:b/>
                <w:color w:val="000000"/>
              </w:rPr>
            </w:pPr>
            <w:r w:rsidRPr="00BC4580">
              <w:rPr>
                <w:b/>
                <w:color w:val="000000"/>
              </w:rPr>
              <w:t xml:space="preserve">DANE OSOBOWE KANDYDATKI/KANDYDATA </w:t>
            </w:r>
          </w:p>
        </w:tc>
      </w:tr>
      <w:tr w:rsidR="002F24E3" w:rsidRPr="004837F9" w:rsidTr="00A67EBA">
        <w:trPr>
          <w:trHeight w:val="404"/>
        </w:trPr>
        <w:tc>
          <w:tcPr>
            <w:tcW w:w="2665" w:type="dxa"/>
            <w:gridSpan w:val="2"/>
            <w:shd w:val="clear" w:color="auto" w:fill="D9D9D9"/>
            <w:vAlign w:val="center"/>
          </w:tcPr>
          <w:p w:rsidR="002F24E3" w:rsidRPr="003E457C" w:rsidRDefault="002F24E3" w:rsidP="00A633FE">
            <w:pPr>
              <w:spacing w:after="0" w:line="276" w:lineRule="auto"/>
            </w:pPr>
            <w:r w:rsidRPr="003E457C">
              <w:t>Imię (imiona) i nazwisko</w:t>
            </w:r>
          </w:p>
        </w:tc>
        <w:tc>
          <w:tcPr>
            <w:tcW w:w="8426" w:type="dxa"/>
            <w:gridSpan w:val="4"/>
            <w:shd w:val="clear" w:color="auto" w:fill="FFFFFF"/>
            <w:vAlign w:val="center"/>
          </w:tcPr>
          <w:p w:rsidR="002F24E3" w:rsidRPr="00BC4580" w:rsidRDefault="002F24E3" w:rsidP="00A633FE">
            <w:pPr>
              <w:spacing w:after="0" w:line="276" w:lineRule="auto"/>
            </w:pPr>
          </w:p>
        </w:tc>
      </w:tr>
      <w:tr w:rsidR="002F24E3" w:rsidRPr="004837F9" w:rsidTr="00A67EBA">
        <w:trPr>
          <w:trHeight w:val="415"/>
        </w:trPr>
        <w:tc>
          <w:tcPr>
            <w:tcW w:w="2665" w:type="dxa"/>
            <w:gridSpan w:val="2"/>
            <w:shd w:val="clear" w:color="auto" w:fill="D9D9D9"/>
            <w:vAlign w:val="center"/>
          </w:tcPr>
          <w:p w:rsidR="002F24E3" w:rsidRPr="003E457C" w:rsidRDefault="002F24E3" w:rsidP="00A633FE">
            <w:pPr>
              <w:spacing w:after="0" w:line="276" w:lineRule="auto"/>
            </w:pPr>
            <w:r w:rsidRPr="003E457C">
              <w:t>Data urodzenia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F24E3" w:rsidRPr="00BC4580" w:rsidRDefault="002F24E3" w:rsidP="00A633FE">
            <w:pPr>
              <w:spacing w:after="0" w:line="276" w:lineRule="auto"/>
              <w:jc w:val="center"/>
            </w:pPr>
          </w:p>
        </w:tc>
        <w:tc>
          <w:tcPr>
            <w:tcW w:w="2296" w:type="dxa"/>
            <w:shd w:val="clear" w:color="auto" w:fill="D9D9D9"/>
            <w:vAlign w:val="center"/>
          </w:tcPr>
          <w:p w:rsidR="002F24E3" w:rsidRPr="00BC4580" w:rsidRDefault="0093459F" w:rsidP="00A633FE">
            <w:pPr>
              <w:spacing w:after="0" w:line="276" w:lineRule="auto"/>
            </w:pPr>
            <w:r w:rsidRPr="00BC4580">
              <w:t>Miejsce urodzenia</w:t>
            </w: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2F24E3" w:rsidRPr="003E457C" w:rsidRDefault="002F24E3" w:rsidP="00A633FE">
            <w:pPr>
              <w:spacing w:after="0" w:line="276" w:lineRule="auto"/>
              <w:jc w:val="center"/>
            </w:pPr>
          </w:p>
        </w:tc>
      </w:tr>
      <w:tr w:rsidR="002F24E3" w:rsidRPr="004837F9" w:rsidTr="00A67EBA">
        <w:trPr>
          <w:trHeight w:val="422"/>
        </w:trPr>
        <w:tc>
          <w:tcPr>
            <w:tcW w:w="2665" w:type="dxa"/>
            <w:gridSpan w:val="2"/>
            <w:shd w:val="clear" w:color="auto" w:fill="D9D9D9"/>
            <w:vAlign w:val="center"/>
          </w:tcPr>
          <w:p w:rsidR="002F24E3" w:rsidRPr="003E457C" w:rsidRDefault="0093459F" w:rsidP="00A633FE">
            <w:pPr>
              <w:spacing w:after="0" w:line="276" w:lineRule="auto"/>
            </w:pPr>
            <w:r w:rsidRPr="003E457C">
              <w:t>PESEL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F24E3" w:rsidRPr="00BC4580" w:rsidRDefault="002F24E3" w:rsidP="00A633FE">
            <w:pPr>
              <w:spacing w:after="0" w:line="276" w:lineRule="auto"/>
              <w:jc w:val="center"/>
            </w:pPr>
          </w:p>
        </w:tc>
        <w:tc>
          <w:tcPr>
            <w:tcW w:w="2296" w:type="dxa"/>
            <w:shd w:val="clear" w:color="auto" w:fill="D9D9D9"/>
            <w:vAlign w:val="center"/>
          </w:tcPr>
          <w:p w:rsidR="002F24E3" w:rsidRPr="00BC4580" w:rsidRDefault="002F24E3" w:rsidP="00A633FE">
            <w:pPr>
              <w:spacing w:after="0" w:line="276" w:lineRule="auto"/>
            </w:pPr>
            <w:r w:rsidRPr="00BC4580">
              <w:t>Płeć</w:t>
            </w: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2F24E3" w:rsidRPr="003E457C" w:rsidRDefault="008923B3" w:rsidP="008923B3">
            <w:pPr>
              <w:spacing w:after="0" w:line="276" w:lineRule="auto"/>
            </w:pPr>
            <w:r w:rsidRPr="003E457C"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Pr="003E457C">
              <w:instrText xml:space="preserve"> FORMCHECKBOX </w:instrText>
            </w:r>
            <w:r w:rsidR="00F7184B">
              <w:fldChar w:fldCharType="separate"/>
            </w:r>
            <w:r w:rsidRPr="003E457C">
              <w:fldChar w:fldCharType="end"/>
            </w:r>
            <w:bookmarkEnd w:id="1"/>
            <w:r w:rsidR="002F24E3" w:rsidRPr="003E457C">
              <w:t xml:space="preserve">Kobieta           </w:t>
            </w:r>
            <w:r w:rsidRPr="003E457C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3E457C">
              <w:instrText xml:space="preserve"> FORMCHECKBOX </w:instrText>
            </w:r>
            <w:r w:rsidR="00F7184B">
              <w:fldChar w:fldCharType="separate"/>
            </w:r>
            <w:r w:rsidRPr="003E457C">
              <w:fldChar w:fldCharType="end"/>
            </w:r>
            <w:bookmarkEnd w:id="2"/>
            <w:r w:rsidR="002F24E3" w:rsidRPr="003E457C">
              <w:t>Mężczyzna</w:t>
            </w:r>
          </w:p>
        </w:tc>
      </w:tr>
      <w:tr w:rsidR="002F24E3" w:rsidRPr="004837F9" w:rsidTr="00A67EBA">
        <w:trPr>
          <w:trHeight w:val="422"/>
        </w:trPr>
        <w:tc>
          <w:tcPr>
            <w:tcW w:w="11091" w:type="dxa"/>
            <w:gridSpan w:val="6"/>
            <w:shd w:val="clear" w:color="auto" w:fill="D9D9D9"/>
            <w:vAlign w:val="center"/>
          </w:tcPr>
          <w:p w:rsidR="002F24E3" w:rsidRPr="00BC4580" w:rsidRDefault="002F24E3" w:rsidP="00A633FE">
            <w:pPr>
              <w:spacing w:after="0" w:line="240" w:lineRule="auto"/>
              <w:jc w:val="center"/>
            </w:pPr>
            <w:r w:rsidRPr="00BC4580">
              <w:rPr>
                <w:b/>
              </w:rPr>
              <w:t>ADRES ZAMIESZKANIA</w:t>
            </w:r>
            <w:r w:rsidRPr="00BC4580">
              <w:rPr>
                <w:rStyle w:val="Odwoanieprzypisudolnego"/>
                <w:b/>
              </w:rPr>
              <w:footnoteReference w:id="1"/>
            </w:r>
          </w:p>
        </w:tc>
      </w:tr>
      <w:tr w:rsidR="002F24E3" w:rsidRPr="004837F9" w:rsidTr="00A67EBA">
        <w:trPr>
          <w:trHeight w:val="404"/>
        </w:trPr>
        <w:tc>
          <w:tcPr>
            <w:tcW w:w="2665" w:type="dxa"/>
            <w:gridSpan w:val="2"/>
            <w:shd w:val="clear" w:color="auto" w:fill="D9D9D9"/>
            <w:vAlign w:val="center"/>
          </w:tcPr>
          <w:p w:rsidR="002F24E3" w:rsidRPr="003E457C" w:rsidRDefault="002F24E3" w:rsidP="00A633FE">
            <w:pPr>
              <w:spacing w:after="0" w:line="276" w:lineRule="auto"/>
            </w:pPr>
            <w:r w:rsidRPr="003E457C">
              <w:t>Ulica</w:t>
            </w:r>
          </w:p>
        </w:tc>
        <w:tc>
          <w:tcPr>
            <w:tcW w:w="8426" w:type="dxa"/>
            <w:gridSpan w:val="4"/>
            <w:shd w:val="clear" w:color="auto" w:fill="FFFFFF"/>
            <w:vAlign w:val="center"/>
          </w:tcPr>
          <w:p w:rsidR="002F24E3" w:rsidRPr="003E457C" w:rsidRDefault="002F24E3" w:rsidP="00A633FE">
            <w:pPr>
              <w:spacing w:after="0" w:line="276" w:lineRule="auto"/>
            </w:pPr>
          </w:p>
        </w:tc>
      </w:tr>
      <w:tr w:rsidR="002F24E3" w:rsidRPr="004837F9" w:rsidTr="00A67EBA">
        <w:trPr>
          <w:trHeight w:val="410"/>
        </w:trPr>
        <w:tc>
          <w:tcPr>
            <w:tcW w:w="2665" w:type="dxa"/>
            <w:gridSpan w:val="2"/>
            <w:shd w:val="clear" w:color="auto" w:fill="D9D9D9"/>
            <w:vAlign w:val="center"/>
          </w:tcPr>
          <w:p w:rsidR="002F24E3" w:rsidRPr="003E457C" w:rsidRDefault="002F24E3" w:rsidP="00A633FE">
            <w:pPr>
              <w:spacing w:after="0" w:line="276" w:lineRule="auto"/>
            </w:pPr>
            <w:r w:rsidRPr="003E457C">
              <w:t>Numer domu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F24E3" w:rsidRPr="003E457C" w:rsidRDefault="002F24E3" w:rsidP="00A633FE">
            <w:pPr>
              <w:spacing w:after="0" w:line="276" w:lineRule="auto"/>
            </w:pPr>
          </w:p>
        </w:tc>
        <w:tc>
          <w:tcPr>
            <w:tcW w:w="2296" w:type="dxa"/>
            <w:shd w:val="clear" w:color="auto" w:fill="D9D9D9"/>
            <w:vAlign w:val="center"/>
          </w:tcPr>
          <w:p w:rsidR="002F24E3" w:rsidRPr="003E457C" w:rsidRDefault="002F24E3" w:rsidP="00A633FE">
            <w:pPr>
              <w:spacing w:after="0" w:line="276" w:lineRule="auto"/>
            </w:pPr>
            <w:r w:rsidRPr="003E457C">
              <w:t>Numer lokalu</w:t>
            </w: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2F24E3" w:rsidRPr="003E457C" w:rsidRDefault="002F24E3" w:rsidP="00A633FE">
            <w:pPr>
              <w:spacing w:after="0" w:line="276" w:lineRule="auto"/>
            </w:pPr>
          </w:p>
        </w:tc>
      </w:tr>
      <w:tr w:rsidR="002F24E3" w:rsidRPr="004837F9" w:rsidTr="00A67EBA">
        <w:trPr>
          <w:trHeight w:val="415"/>
        </w:trPr>
        <w:tc>
          <w:tcPr>
            <w:tcW w:w="2665" w:type="dxa"/>
            <w:gridSpan w:val="2"/>
            <w:shd w:val="clear" w:color="auto" w:fill="D9D9D9"/>
            <w:vAlign w:val="center"/>
          </w:tcPr>
          <w:p w:rsidR="002F24E3" w:rsidRPr="003E457C" w:rsidRDefault="002F24E3" w:rsidP="00A633FE">
            <w:pPr>
              <w:spacing w:after="0" w:line="276" w:lineRule="auto"/>
            </w:pPr>
            <w:r w:rsidRPr="003E457C">
              <w:t>Miejscowość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F24E3" w:rsidRPr="003E457C" w:rsidRDefault="002F24E3" w:rsidP="00A633FE">
            <w:pPr>
              <w:spacing w:after="0" w:line="276" w:lineRule="auto"/>
              <w:jc w:val="center"/>
            </w:pPr>
          </w:p>
        </w:tc>
        <w:tc>
          <w:tcPr>
            <w:tcW w:w="2296" w:type="dxa"/>
            <w:shd w:val="clear" w:color="auto" w:fill="D9D9D9"/>
            <w:vAlign w:val="center"/>
          </w:tcPr>
          <w:p w:rsidR="002F24E3" w:rsidRPr="003E457C" w:rsidRDefault="002F24E3" w:rsidP="00A633FE">
            <w:pPr>
              <w:spacing w:after="0" w:line="276" w:lineRule="auto"/>
            </w:pPr>
            <w:r w:rsidRPr="003E457C">
              <w:t>Kod pocztowy</w:t>
            </w: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2F24E3" w:rsidRPr="003E457C" w:rsidRDefault="002F24E3" w:rsidP="00A633FE">
            <w:pPr>
              <w:spacing w:after="0" w:line="276" w:lineRule="auto"/>
              <w:jc w:val="center"/>
            </w:pPr>
          </w:p>
        </w:tc>
      </w:tr>
      <w:tr w:rsidR="002F24E3" w:rsidRPr="004837F9" w:rsidTr="00A67EBA">
        <w:trPr>
          <w:trHeight w:val="422"/>
        </w:trPr>
        <w:tc>
          <w:tcPr>
            <w:tcW w:w="2665" w:type="dxa"/>
            <w:gridSpan w:val="2"/>
            <w:shd w:val="clear" w:color="auto" w:fill="D9D9D9"/>
            <w:vAlign w:val="center"/>
          </w:tcPr>
          <w:p w:rsidR="002F24E3" w:rsidRPr="003E457C" w:rsidRDefault="002F24E3" w:rsidP="00A633FE">
            <w:pPr>
              <w:spacing w:after="0" w:line="276" w:lineRule="auto"/>
            </w:pPr>
            <w:r w:rsidRPr="003E457C">
              <w:t>Gmina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F24E3" w:rsidRPr="003E457C" w:rsidRDefault="002F24E3" w:rsidP="00A633FE">
            <w:pPr>
              <w:spacing w:after="0" w:line="276" w:lineRule="auto"/>
              <w:jc w:val="center"/>
            </w:pPr>
          </w:p>
        </w:tc>
        <w:tc>
          <w:tcPr>
            <w:tcW w:w="2296" w:type="dxa"/>
            <w:shd w:val="clear" w:color="auto" w:fill="D9D9D9"/>
            <w:vAlign w:val="center"/>
          </w:tcPr>
          <w:p w:rsidR="002F24E3" w:rsidRPr="003E457C" w:rsidRDefault="002F24E3" w:rsidP="00A633FE">
            <w:pPr>
              <w:spacing w:after="0" w:line="276" w:lineRule="auto"/>
            </w:pPr>
            <w:r w:rsidRPr="003E457C">
              <w:t>Powiat</w:t>
            </w: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2F24E3" w:rsidRPr="003E457C" w:rsidRDefault="002F24E3" w:rsidP="00A633FE">
            <w:pPr>
              <w:spacing w:after="0" w:line="276" w:lineRule="auto"/>
              <w:jc w:val="center"/>
            </w:pPr>
          </w:p>
        </w:tc>
      </w:tr>
      <w:tr w:rsidR="00333FD3" w:rsidRPr="004837F9" w:rsidTr="00A67EBA">
        <w:trPr>
          <w:trHeight w:val="422"/>
        </w:trPr>
        <w:tc>
          <w:tcPr>
            <w:tcW w:w="2665" w:type="dxa"/>
            <w:gridSpan w:val="2"/>
            <w:shd w:val="clear" w:color="auto" w:fill="D9D9D9"/>
            <w:vAlign w:val="center"/>
          </w:tcPr>
          <w:p w:rsidR="00333FD3" w:rsidRPr="003E457C" w:rsidRDefault="00333FD3" w:rsidP="00A633FE">
            <w:pPr>
              <w:spacing w:after="0" w:line="276" w:lineRule="auto"/>
            </w:pPr>
            <w:r w:rsidRPr="003E457C">
              <w:t>Województwo</w:t>
            </w:r>
          </w:p>
        </w:tc>
        <w:tc>
          <w:tcPr>
            <w:tcW w:w="8426" w:type="dxa"/>
            <w:gridSpan w:val="4"/>
            <w:shd w:val="clear" w:color="auto" w:fill="FFFFFF"/>
            <w:vAlign w:val="center"/>
          </w:tcPr>
          <w:p w:rsidR="00333FD3" w:rsidRPr="003E457C" w:rsidRDefault="00333FD3" w:rsidP="00A633FE">
            <w:pPr>
              <w:spacing w:after="0" w:line="276" w:lineRule="auto"/>
              <w:jc w:val="center"/>
            </w:pPr>
          </w:p>
        </w:tc>
      </w:tr>
      <w:tr w:rsidR="002F24E3" w:rsidRPr="004837F9" w:rsidTr="00A67EBA">
        <w:trPr>
          <w:trHeight w:val="422"/>
        </w:trPr>
        <w:tc>
          <w:tcPr>
            <w:tcW w:w="2665" w:type="dxa"/>
            <w:gridSpan w:val="2"/>
            <w:shd w:val="clear" w:color="auto" w:fill="D9D9D9"/>
            <w:vAlign w:val="center"/>
          </w:tcPr>
          <w:p w:rsidR="002F24E3" w:rsidRPr="003E457C" w:rsidRDefault="002F24E3" w:rsidP="00A633FE">
            <w:pPr>
              <w:spacing w:after="0" w:line="276" w:lineRule="auto"/>
            </w:pPr>
            <w:r w:rsidRPr="003E457C">
              <w:t>Telefon stacjonarny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F24E3" w:rsidRPr="003E457C" w:rsidRDefault="002F24E3" w:rsidP="00A633FE">
            <w:pPr>
              <w:spacing w:after="0" w:line="276" w:lineRule="auto"/>
              <w:jc w:val="center"/>
            </w:pPr>
          </w:p>
        </w:tc>
        <w:tc>
          <w:tcPr>
            <w:tcW w:w="2296" w:type="dxa"/>
            <w:shd w:val="clear" w:color="auto" w:fill="D9D9D9"/>
            <w:vAlign w:val="center"/>
          </w:tcPr>
          <w:p w:rsidR="002F24E3" w:rsidRPr="003E457C" w:rsidRDefault="002F24E3" w:rsidP="00A633FE">
            <w:pPr>
              <w:spacing w:after="0" w:line="276" w:lineRule="auto"/>
            </w:pPr>
            <w:r w:rsidRPr="003E457C">
              <w:t>Telefon komórkowy</w:t>
            </w: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2F24E3" w:rsidRPr="003E457C" w:rsidRDefault="002F24E3" w:rsidP="00A633FE">
            <w:pPr>
              <w:spacing w:after="0" w:line="276" w:lineRule="auto"/>
              <w:jc w:val="center"/>
            </w:pPr>
          </w:p>
        </w:tc>
      </w:tr>
      <w:tr w:rsidR="002F24E3" w:rsidRPr="004837F9" w:rsidTr="00A67EBA">
        <w:trPr>
          <w:trHeight w:val="422"/>
        </w:trPr>
        <w:tc>
          <w:tcPr>
            <w:tcW w:w="2665" w:type="dxa"/>
            <w:gridSpan w:val="2"/>
            <w:shd w:val="clear" w:color="auto" w:fill="D9D9D9"/>
            <w:vAlign w:val="center"/>
          </w:tcPr>
          <w:p w:rsidR="002F24E3" w:rsidRPr="003E457C" w:rsidRDefault="002F24E3" w:rsidP="00A633FE">
            <w:pPr>
              <w:spacing w:after="0" w:line="276" w:lineRule="auto"/>
            </w:pPr>
            <w:r w:rsidRPr="003E457C">
              <w:t>Adres e-mail</w:t>
            </w:r>
          </w:p>
        </w:tc>
        <w:tc>
          <w:tcPr>
            <w:tcW w:w="8426" w:type="dxa"/>
            <w:gridSpan w:val="4"/>
            <w:shd w:val="clear" w:color="auto" w:fill="FFFFFF"/>
            <w:vAlign w:val="center"/>
          </w:tcPr>
          <w:p w:rsidR="002F24E3" w:rsidRPr="003E457C" w:rsidRDefault="002F24E3" w:rsidP="00A633FE">
            <w:pPr>
              <w:spacing w:after="0" w:line="276" w:lineRule="auto"/>
              <w:jc w:val="center"/>
            </w:pPr>
          </w:p>
        </w:tc>
      </w:tr>
      <w:tr w:rsidR="002F24E3" w:rsidRPr="004837F9" w:rsidTr="00A67EBA">
        <w:trPr>
          <w:trHeight w:val="422"/>
        </w:trPr>
        <w:tc>
          <w:tcPr>
            <w:tcW w:w="11091" w:type="dxa"/>
            <w:gridSpan w:val="6"/>
            <w:shd w:val="clear" w:color="auto" w:fill="D9D9D9"/>
            <w:vAlign w:val="center"/>
          </w:tcPr>
          <w:p w:rsidR="002F24E3" w:rsidRPr="00BC4580" w:rsidRDefault="002F24E3" w:rsidP="00A633FE">
            <w:pPr>
              <w:spacing w:after="0" w:line="276" w:lineRule="auto"/>
              <w:jc w:val="center"/>
            </w:pPr>
            <w:r w:rsidRPr="00BC4580">
              <w:rPr>
                <w:b/>
                <w:color w:val="000000"/>
              </w:rPr>
              <w:t>KRYTERIA UDZIAŁU W PROJEKCIE</w:t>
            </w:r>
          </w:p>
        </w:tc>
      </w:tr>
      <w:tr w:rsidR="002F24E3" w:rsidRPr="004837F9" w:rsidTr="002F24E3">
        <w:trPr>
          <w:trHeight w:val="422"/>
        </w:trPr>
        <w:tc>
          <w:tcPr>
            <w:tcW w:w="680" w:type="dxa"/>
            <w:shd w:val="clear" w:color="auto" w:fill="FFFFFF"/>
            <w:vAlign w:val="center"/>
          </w:tcPr>
          <w:p w:rsidR="002F24E3" w:rsidRPr="004120F5" w:rsidRDefault="002F24E3" w:rsidP="00333FD3">
            <w:pPr>
              <w:numPr>
                <w:ilvl w:val="0"/>
                <w:numId w:val="24"/>
              </w:numPr>
              <w:spacing w:after="0" w:line="27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8222" w:type="dxa"/>
            <w:gridSpan w:val="4"/>
            <w:shd w:val="clear" w:color="auto" w:fill="FFFFFF"/>
            <w:vAlign w:val="center"/>
          </w:tcPr>
          <w:p w:rsidR="002F24E3" w:rsidRPr="00BC4580" w:rsidRDefault="002F24E3" w:rsidP="003C4660">
            <w:pPr>
              <w:spacing w:after="0" w:line="276" w:lineRule="auto"/>
              <w:jc w:val="both"/>
            </w:pPr>
            <w:r w:rsidRPr="00BC4580">
              <w:t xml:space="preserve">Jestem opiekunem faktycznym osoby niesamodzielnej zagrożonej ubóstwem lub wykluczeniem społecznym biorącej udział w projekcie </w:t>
            </w:r>
            <w:r w:rsidR="007F55ED" w:rsidRPr="00BC4580">
              <w:t>„</w:t>
            </w:r>
            <w:r w:rsidR="00967969" w:rsidRPr="00BC4580">
              <w:t xml:space="preserve">Opieka i aktywność – Dom </w:t>
            </w:r>
            <w:r w:rsidR="003C4660">
              <w:t>D</w:t>
            </w:r>
            <w:r w:rsidR="00967969" w:rsidRPr="00BC4580">
              <w:t xml:space="preserve">ziennego </w:t>
            </w:r>
            <w:r w:rsidR="003C4660">
              <w:t>P</w:t>
            </w:r>
            <w:r w:rsidR="00967969" w:rsidRPr="00BC4580">
              <w:t>obytu w Aleksandrowie Kujawskim</w:t>
            </w:r>
            <w:r w:rsidR="007F55ED" w:rsidRPr="00BC4580">
              <w:t>”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2F24E3" w:rsidRPr="00D548AD" w:rsidRDefault="008923B3" w:rsidP="008923B3">
            <w:pPr>
              <w:spacing w:after="0" w:line="276" w:lineRule="auto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>
              <w:instrText xml:space="preserve"> FORMCHECKBOX </w:instrText>
            </w:r>
            <w:r w:rsidR="00F7184B">
              <w:fldChar w:fldCharType="separate"/>
            </w:r>
            <w:r>
              <w:fldChar w:fldCharType="end"/>
            </w:r>
            <w:bookmarkEnd w:id="3"/>
            <w:r w:rsidR="002F24E3" w:rsidRPr="00D548AD">
              <w:t xml:space="preserve"> TAK             </w:t>
            </w: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"/>
            <w:r>
              <w:instrText xml:space="preserve"> FORMCHECKBOX </w:instrText>
            </w:r>
            <w:r w:rsidR="00F7184B">
              <w:fldChar w:fldCharType="separate"/>
            </w:r>
            <w:r>
              <w:fldChar w:fldCharType="end"/>
            </w:r>
            <w:bookmarkEnd w:id="4"/>
            <w:r w:rsidR="002F24E3" w:rsidRPr="00D548AD">
              <w:t xml:space="preserve"> NIE</w:t>
            </w:r>
          </w:p>
        </w:tc>
      </w:tr>
      <w:tr w:rsidR="002F24E3" w:rsidRPr="004837F9" w:rsidTr="002F24E3">
        <w:trPr>
          <w:trHeight w:val="422"/>
        </w:trPr>
        <w:tc>
          <w:tcPr>
            <w:tcW w:w="680" w:type="dxa"/>
            <w:shd w:val="clear" w:color="auto" w:fill="FFFFFF"/>
            <w:vAlign w:val="center"/>
          </w:tcPr>
          <w:p w:rsidR="002F24E3" w:rsidRPr="004120F5" w:rsidRDefault="002F24E3" w:rsidP="00333FD3">
            <w:pPr>
              <w:numPr>
                <w:ilvl w:val="0"/>
                <w:numId w:val="24"/>
              </w:numPr>
              <w:spacing w:after="0" w:line="276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222" w:type="dxa"/>
            <w:gridSpan w:val="4"/>
            <w:shd w:val="clear" w:color="auto" w:fill="FFFFFF"/>
            <w:vAlign w:val="center"/>
          </w:tcPr>
          <w:p w:rsidR="002F24E3" w:rsidRPr="00BC4580" w:rsidRDefault="002F24E3" w:rsidP="002F72C9">
            <w:pPr>
              <w:spacing w:after="0" w:line="276" w:lineRule="auto"/>
              <w:jc w:val="both"/>
            </w:pPr>
            <w:r w:rsidRPr="00BC4580">
              <w:t xml:space="preserve">Jestem osobą z otoczenia osób zagrożonych ubóstwem lub wykluczeniem społecznym </w:t>
            </w:r>
            <w:r w:rsidR="007F55ED" w:rsidRPr="00BC4580">
              <w:br/>
            </w:r>
            <w:r w:rsidRPr="00BC4580">
              <w:t>(w takim zakresie, w jakim jest to niezbędne dla wsparcia osób wyklu</w:t>
            </w:r>
            <w:r w:rsidR="002F72C9" w:rsidRPr="00BC4580">
              <w:t>czonych społecznie), w tym osobą</w:t>
            </w:r>
            <w:r w:rsidRPr="00BC4580">
              <w:t xml:space="preserve"> pełniąc</w:t>
            </w:r>
            <w:r w:rsidR="002F72C9" w:rsidRPr="00BC4580">
              <w:t xml:space="preserve">ą </w:t>
            </w:r>
            <w:r w:rsidRPr="00BC4580">
              <w:t>obowiązki opiekuńcze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2F24E3" w:rsidRPr="00D548AD" w:rsidRDefault="008923B3" w:rsidP="00A633FE">
            <w:pPr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4B">
              <w:fldChar w:fldCharType="separate"/>
            </w:r>
            <w:r>
              <w:fldChar w:fldCharType="end"/>
            </w:r>
            <w:r w:rsidRPr="00D548AD">
              <w:t xml:space="preserve"> TAK             </w:t>
            </w: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4B">
              <w:fldChar w:fldCharType="separate"/>
            </w:r>
            <w:r>
              <w:fldChar w:fldCharType="end"/>
            </w:r>
            <w:r w:rsidRPr="00D548AD">
              <w:t xml:space="preserve"> NIE</w:t>
            </w:r>
          </w:p>
        </w:tc>
      </w:tr>
      <w:tr w:rsidR="002F24E3" w:rsidRPr="00D548AD" w:rsidTr="002F24E3">
        <w:trPr>
          <w:trHeight w:val="422"/>
        </w:trPr>
        <w:tc>
          <w:tcPr>
            <w:tcW w:w="680" w:type="dxa"/>
            <w:shd w:val="clear" w:color="auto" w:fill="FFFFFF"/>
            <w:vAlign w:val="center"/>
          </w:tcPr>
          <w:p w:rsidR="002F24E3" w:rsidRPr="004120F5" w:rsidRDefault="002F24E3" w:rsidP="00333FD3">
            <w:pPr>
              <w:numPr>
                <w:ilvl w:val="0"/>
                <w:numId w:val="24"/>
              </w:numPr>
              <w:spacing w:after="0" w:line="276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222" w:type="dxa"/>
            <w:gridSpan w:val="4"/>
            <w:shd w:val="clear" w:color="auto" w:fill="FFFFFF"/>
            <w:vAlign w:val="center"/>
          </w:tcPr>
          <w:p w:rsidR="002F24E3" w:rsidRPr="00BC4580" w:rsidRDefault="00333FD3" w:rsidP="006367FC">
            <w:pPr>
              <w:spacing w:after="0" w:line="276" w:lineRule="auto"/>
              <w:jc w:val="both"/>
            </w:pPr>
            <w:proofErr w:type="gramStart"/>
            <w:r w:rsidRPr="00BC4580">
              <w:t>Zamieszkuję  teren</w:t>
            </w:r>
            <w:proofErr w:type="gramEnd"/>
            <w:r w:rsidRPr="00BC4580">
              <w:t xml:space="preserve"> </w:t>
            </w:r>
            <w:r w:rsidR="00FE34BB" w:rsidRPr="00BC4580">
              <w:t xml:space="preserve">powiatu </w:t>
            </w:r>
            <w:r w:rsidR="006367FC" w:rsidRPr="00BC4580">
              <w:t>aleksandrowskiego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2F24E3" w:rsidRPr="00D548AD" w:rsidRDefault="008923B3" w:rsidP="00A633FE">
            <w:pPr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4B">
              <w:fldChar w:fldCharType="separate"/>
            </w:r>
            <w:r>
              <w:fldChar w:fldCharType="end"/>
            </w:r>
            <w:r w:rsidRPr="00D548AD">
              <w:t xml:space="preserve"> TAK             </w:t>
            </w: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4B">
              <w:fldChar w:fldCharType="separate"/>
            </w:r>
            <w:r>
              <w:fldChar w:fldCharType="end"/>
            </w:r>
            <w:r w:rsidRPr="00D548AD">
              <w:t xml:space="preserve"> NIE</w:t>
            </w:r>
          </w:p>
        </w:tc>
      </w:tr>
      <w:tr w:rsidR="00330561" w:rsidRPr="00D548AD" w:rsidTr="00B16195">
        <w:trPr>
          <w:trHeight w:val="422"/>
        </w:trPr>
        <w:tc>
          <w:tcPr>
            <w:tcW w:w="11091" w:type="dxa"/>
            <w:gridSpan w:val="6"/>
            <w:shd w:val="clear" w:color="auto" w:fill="BFBFBF"/>
            <w:vAlign w:val="center"/>
          </w:tcPr>
          <w:p w:rsidR="00330561" w:rsidRPr="00BC4580" w:rsidRDefault="00330561" w:rsidP="00330561">
            <w:pPr>
              <w:spacing w:line="240" w:lineRule="auto"/>
              <w:jc w:val="center"/>
              <w:rPr>
                <w:b/>
              </w:rPr>
            </w:pPr>
            <w:r w:rsidRPr="00BC4580">
              <w:rPr>
                <w:b/>
              </w:rPr>
              <w:lastRenderedPageBreak/>
              <w:t>OŚWIADCZENIA DODATKOWE O KANDYDACIE</w:t>
            </w:r>
          </w:p>
        </w:tc>
      </w:tr>
      <w:tr w:rsidR="002F24E3" w:rsidRPr="004837F9" w:rsidTr="002F72C9">
        <w:trPr>
          <w:trHeight w:val="1028"/>
        </w:trPr>
        <w:tc>
          <w:tcPr>
            <w:tcW w:w="680" w:type="dxa"/>
            <w:shd w:val="clear" w:color="auto" w:fill="FFFFFF"/>
            <w:vAlign w:val="center"/>
          </w:tcPr>
          <w:p w:rsidR="002F24E3" w:rsidRPr="004120F5" w:rsidRDefault="002F24E3" w:rsidP="00333FD3">
            <w:pPr>
              <w:numPr>
                <w:ilvl w:val="0"/>
                <w:numId w:val="24"/>
              </w:numPr>
              <w:spacing w:after="0" w:line="276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222" w:type="dxa"/>
            <w:gridSpan w:val="4"/>
            <w:shd w:val="clear" w:color="auto" w:fill="FFFFFF"/>
            <w:vAlign w:val="center"/>
          </w:tcPr>
          <w:p w:rsidR="002F24E3" w:rsidRPr="00D548AD" w:rsidRDefault="002F24E3" w:rsidP="00592CE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55ED">
              <w:rPr>
                <w:szCs w:val="24"/>
              </w:rPr>
              <w:t>Mój dochód nie przekracza 150% właściwego kryterium dochodowego (na osobę samotnie gospodarującą lub na osobę w rodzinie), o którym mowa w ustawie z dnia 12 marca 2004 r. o pomocy społecznej.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2F24E3" w:rsidRPr="00D548AD" w:rsidRDefault="008923B3" w:rsidP="00A633FE">
            <w:pPr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4B">
              <w:fldChar w:fldCharType="separate"/>
            </w:r>
            <w:r>
              <w:fldChar w:fldCharType="end"/>
            </w:r>
            <w:r w:rsidRPr="00D548AD">
              <w:t xml:space="preserve"> TAK             </w:t>
            </w: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4B">
              <w:fldChar w:fldCharType="separate"/>
            </w:r>
            <w:r>
              <w:fldChar w:fldCharType="end"/>
            </w:r>
            <w:r w:rsidRPr="00D548AD">
              <w:t xml:space="preserve"> NIE</w:t>
            </w:r>
          </w:p>
        </w:tc>
      </w:tr>
      <w:tr w:rsidR="002F24E3" w:rsidRPr="004837F9" w:rsidTr="00A67EBA">
        <w:trPr>
          <w:trHeight w:val="422"/>
        </w:trPr>
        <w:tc>
          <w:tcPr>
            <w:tcW w:w="11091" w:type="dxa"/>
            <w:gridSpan w:val="6"/>
            <w:shd w:val="clear" w:color="auto" w:fill="D9D9D9"/>
            <w:vAlign w:val="center"/>
          </w:tcPr>
          <w:p w:rsidR="002F24E3" w:rsidRPr="00AB3B86" w:rsidRDefault="002F24E3" w:rsidP="00A633FE">
            <w:pPr>
              <w:spacing w:after="0" w:line="276" w:lineRule="auto"/>
              <w:jc w:val="center"/>
              <w:rPr>
                <w:b/>
              </w:rPr>
            </w:pPr>
            <w:r w:rsidRPr="00AB3B86">
              <w:rPr>
                <w:b/>
              </w:rPr>
              <w:t>DEKLAROWANY ZAKRES WSPARCIA W PROJEKCIE</w:t>
            </w:r>
          </w:p>
        </w:tc>
      </w:tr>
      <w:tr w:rsidR="002F24E3" w:rsidRPr="004837F9" w:rsidTr="002F24E3">
        <w:trPr>
          <w:trHeight w:val="422"/>
        </w:trPr>
        <w:tc>
          <w:tcPr>
            <w:tcW w:w="680" w:type="dxa"/>
            <w:shd w:val="clear" w:color="auto" w:fill="FFFFFF"/>
            <w:vAlign w:val="center"/>
          </w:tcPr>
          <w:p w:rsidR="002F24E3" w:rsidRDefault="002F24E3" w:rsidP="00333FD3">
            <w:pPr>
              <w:numPr>
                <w:ilvl w:val="0"/>
                <w:numId w:val="25"/>
              </w:numPr>
              <w:spacing w:after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22" w:type="dxa"/>
            <w:gridSpan w:val="4"/>
            <w:shd w:val="clear" w:color="auto" w:fill="FFFFFF"/>
            <w:vAlign w:val="center"/>
          </w:tcPr>
          <w:p w:rsidR="002F24E3" w:rsidRPr="00AB3B86" w:rsidRDefault="00ED01BD" w:rsidP="000830F0">
            <w:pPr>
              <w:spacing w:after="0" w:line="276" w:lineRule="auto"/>
              <w:jc w:val="both"/>
            </w:pPr>
            <w:r w:rsidRPr="00AB3B86">
              <w:rPr>
                <w:bCs/>
              </w:rPr>
              <w:t>Poradnictwo i</w:t>
            </w:r>
            <w:r w:rsidR="002F24E3" w:rsidRPr="00AB3B86">
              <w:rPr>
                <w:bCs/>
              </w:rPr>
              <w:t xml:space="preserve">ndywidualne </w:t>
            </w:r>
            <w:r w:rsidRPr="00AB3B86">
              <w:rPr>
                <w:bCs/>
              </w:rPr>
              <w:t>(w tym prawne, elementy</w:t>
            </w:r>
            <w:r w:rsidR="006367FC" w:rsidRPr="00AB3B86">
              <w:rPr>
                <w:bCs/>
              </w:rPr>
              <w:t xml:space="preserve"> psycho</w:t>
            </w:r>
            <w:r w:rsidRPr="00AB3B86">
              <w:rPr>
                <w:bCs/>
              </w:rPr>
              <w:t>terapii, wsparcie psychologiczne)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2F24E3" w:rsidRPr="00D548AD" w:rsidRDefault="008923B3" w:rsidP="00A633FE">
            <w:pPr>
              <w:spacing w:after="0" w:line="276" w:lineRule="auto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4B">
              <w:fldChar w:fldCharType="separate"/>
            </w:r>
            <w:r>
              <w:fldChar w:fldCharType="end"/>
            </w:r>
            <w:r w:rsidRPr="00D548AD">
              <w:t xml:space="preserve"> TAK             </w:t>
            </w: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4B">
              <w:fldChar w:fldCharType="separate"/>
            </w:r>
            <w:r>
              <w:fldChar w:fldCharType="end"/>
            </w:r>
            <w:r w:rsidRPr="00D548AD">
              <w:t xml:space="preserve"> NIE</w:t>
            </w:r>
          </w:p>
        </w:tc>
      </w:tr>
      <w:tr w:rsidR="002F24E3" w:rsidRPr="004837F9" w:rsidTr="002F24E3">
        <w:trPr>
          <w:trHeight w:val="422"/>
        </w:trPr>
        <w:tc>
          <w:tcPr>
            <w:tcW w:w="680" w:type="dxa"/>
            <w:shd w:val="clear" w:color="auto" w:fill="FFFFFF"/>
            <w:vAlign w:val="center"/>
          </w:tcPr>
          <w:p w:rsidR="002F24E3" w:rsidRDefault="002F24E3" w:rsidP="00333FD3">
            <w:pPr>
              <w:numPr>
                <w:ilvl w:val="0"/>
                <w:numId w:val="25"/>
              </w:numPr>
              <w:spacing w:after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22" w:type="dxa"/>
            <w:gridSpan w:val="4"/>
            <w:shd w:val="clear" w:color="auto" w:fill="FFFFFF"/>
            <w:vAlign w:val="center"/>
          </w:tcPr>
          <w:p w:rsidR="002F24E3" w:rsidRPr="00AB3B86" w:rsidRDefault="00ED01BD" w:rsidP="000830F0">
            <w:pPr>
              <w:spacing w:after="0" w:line="276" w:lineRule="auto"/>
            </w:pPr>
            <w:r w:rsidRPr="00AB3B86">
              <w:rPr>
                <w:bCs/>
              </w:rPr>
              <w:t>Warsztat kompetencji poznawczych, szkolenia z umiejętności interpersonalnych, kształtowanie relacji opiekun-podopieczny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2F24E3" w:rsidRPr="00D548AD" w:rsidRDefault="008923B3" w:rsidP="00A633FE">
            <w:pPr>
              <w:spacing w:after="0" w:line="276" w:lineRule="auto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4B">
              <w:fldChar w:fldCharType="separate"/>
            </w:r>
            <w:r>
              <w:fldChar w:fldCharType="end"/>
            </w:r>
            <w:r w:rsidRPr="00D548AD">
              <w:t xml:space="preserve"> TAK             </w:t>
            </w: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7184B">
              <w:fldChar w:fldCharType="separate"/>
            </w:r>
            <w:r>
              <w:fldChar w:fldCharType="end"/>
            </w:r>
            <w:r w:rsidRPr="00D548AD">
              <w:t xml:space="preserve"> NIE</w:t>
            </w:r>
          </w:p>
        </w:tc>
      </w:tr>
      <w:tr w:rsidR="002F24E3" w:rsidRPr="004837F9" w:rsidTr="00A67EBA">
        <w:trPr>
          <w:trHeight w:val="422"/>
        </w:trPr>
        <w:tc>
          <w:tcPr>
            <w:tcW w:w="11091" w:type="dxa"/>
            <w:gridSpan w:val="6"/>
            <w:shd w:val="clear" w:color="auto" w:fill="D9D9D9"/>
            <w:vAlign w:val="center"/>
          </w:tcPr>
          <w:p w:rsidR="002F24E3" w:rsidRPr="00AB3B86" w:rsidRDefault="002F24E3" w:rsidP="00A633FE">
            <w:pPr>
              <w:spacing w:after="0" w:line="240" w:lineRule="auto"/>
              <w:jc w:val="center"/>
              <w:rPr>
                <w:b/>
              </w:rPr>
            </w:pPr>
            <w:r w:rsidRPr="00AB3B86">
              <w:rPr>
                <w:b/>
              </w:rPr>
              <w:t>ADNOTACJA PERSONELU DDP W ZAKRESIE WSPARCIA</w:t>
            </w:r>
          </w:p>
          <w:p w:rsidR="002F24E3" w:rsidRPr="00AB3B86" w:rsidRDefault="00592CE5" w:rsidP="003C4660">
            <w:pPr>
              <w:spacing w:after="0" w:line="240" w:lineRule="auto"/>
              <w:jc w:val="center"/>
            </w:pPr>
            <w:r w:rsidRPr="00AB3B86">
              <w:rPr>
                <w:b/>
              </w:rPr>
              <w:t xml:space="preserve">(wskazanie </w:t>
            </w:r>
            <w:r w:rsidR="003C4660" w:rsidRPr="00AB3B86">
              <w:rPr>
                <w:b/>
              </w:rPr>
              <w:t xml:space="preserve">niezbędnego </w:t>
            </w:r>
            <w:r w:rsidRPr="00AB3B86">
              <w:rPr>
                <w:b/>
              </w:rPr>
              <w:t xml:space="preserve">wsparcia </w:t>
            </w:r>
            <w:r w:rsidR="002F24E3" w:rsidRPr="00AB3B86">
              <w:rPr>
                <w:b/>
              </w:rPr>
              <w:t>dla osób wykluczonych społecznie)</w:t>
            </w:r>
          </w:p>
        </w:tc>
      </w:tr>
      <w:tr w:rsidR="002F24E3" w:rsidRPr="004837F9" w:rsidTr="003C4660">
        <w:trPr>
          <w:trHeight w:val="2577"/>
        </w:trPr>
        <w:tc>
          <w:tcPr>
            <w:tcW w:w="1109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4E3" w:rsidRPr="00AB3B86" w:rsidRDefault="002F24E3" w:rsidP="00D548AD">
            <w:pPr>
              <w:pStyle w:val="Bezodstpw"/>
            </w:pPr>
          </w:p>
          <w:p w:rsidR="002F24E3" w:rsidRPr="00AB3B86" w:rsidRDefault="002F24E3" w:rsidP="002F24E3">
            <w:pPr>
              <w:numPr>
                <w:ilvl w:val="0"/>
                <w:numId w:val="23"/>
              </w:numPr>
              <w:suppressAutoHyphens w:val="0"/>
              <w:spacing w:after="0" w:line="360" w:lineRule="auto"/>
              <w:ind w:left="714" w:hanging="357"/>
            </w:pPr>
            <w:r w:rsidRPr="00AB3B86">
              <w:t>……………………………………………………………………………………………………………………………………………………………….</w:t>
            </w:r>
          </w:p>
          <w:p w:rsidR="002F24E3" w:rsidRPr="00AB3B86" w:rsidRDefault="002F24E3" w:rsidP="000830F0">
            <w:pPr>
              <w:numPr>
                <w:ilvl w:val="0"/>
                <w:numId w:val="23"/>
              </w:numPr>
              <w:suppressAutoHyphens w:val="0"/>
              <w:spacing w:after="0" w:line="360" w:lineRule="auto"/>
              <w:ind w:left="714" w:hanging="357"/>
            </w:pPr>
            <w:r w:rsidRPr="00AB3B86">
              <w:t>……………………………………………………………………………………………………………………………………………………………….</w:t>
            </w:r>
          </w:p>
          <w:p w:rsidR="002F24E3" w:rsidRPr="00AB3B86" w:rsidRDefault="002F24E3" w:rsidP="00A633FE">
            <w:pPr>
              <w:spacing w:after="0" w:line="276" w:lineRule="auto"/>
            </w:pPr>
            <w:r w:rsidRPr="00AB3B86">
              <w:t>Uzasadnienie:</w:t>
            </w:r>
          </w:p>
          <w:p w:rsidR="002F24E3" w:rsidRPr="00AB3B86" w:rsidRDefault="002F24E3" w:rsidP="00A633FE">
            <w:pPr>
              <w:spacing w:after="0" w:line="360" w:lineRule="auto"/>
            </w:pPr>
            <w:r w:rsidRPr="00AB3B86"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2F24E3" w:rsidRPr="00AB3B86" w:rsidRDefault="002F24E3" w:rsidP="00A633FE">
            <w:pPr>
              <w:spacing w:after="0" w:line="360" w:lineRule="auto"/>
            </w:pPr>
            <w:r w:rsidRPr="00AB3B86"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496BBB" w:rsidRPr="00AB3B86" w:rsidRDefault="002F24E3" w:rsidP="00A633FE">
            <w:pPr>
              <w:spacing w:after="0" w:line="360" w:lineRule="auto"/>
            </w:pPr>
            <w:r w:rsidRPr="00AB3B86"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923B3" w:rsidRPr="004837F9" w:rsidTr="00D87E57">
        <w:trPr>
          <w:trHeight w:val="1957"/>
        </w:trPr>
        <w:tc>
          <w:tcPr>
            <w:tcW w:w="11091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6BBB" w:rsidRDefault="00496BBB" w:rsidP="00280F4B">
            <w:pPr>
              <w:pStyle w:val="Bezodstpw"/>
            </w:pPr>
          </w:p>
          <w:p w:rsidR="00496BBB" w:rsidRPr="00496BBB" w:rsidRDefault="00496BBB" w:rsidP="00280F4B">
            <w:pPr>
              <w:suppressAutoHyphens w:val="0"/>
              <w:spacing w:after="0" w:line="360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496BBB">
              <w:rPr>
                <w:b/>
                <w:sz w:val="24"/>
                <w:szCs w:val="24"/>
                <w:u w:val="single"/>
                <w:lang w:eastAsia="en-US"/>
              </w:rPr>
              <w:t>OŚWIADCZENIA OBOWIĄZKOWE</w:t>
            </w:r>
          </w:p>
          <w:p w:rsidR="00496BBB" w:rsidRPr="00496BBB" w:rsidRDefault="00496BBB" w:rsidP="00496BBB">
            <w:pPr>
              <w:suppressAutoHyphens w:val="0"/>
              <w:spacing w:after="0" w:line="360" w:lineRule="auto"/>
              <w:ind w:left="285"/>
              <w:rPr>
                <w:lang w:eastAsia="en-US"/>
              </w:rPr>
            </w:pPr>
            <w:r w:rsidRPr="00496BBB">
              <w:rPr>
                <w:lang w:eastAsia="en-US"/>
              </w:rPr>
              <w:t>Świadomy/a odpowiedzialności karnej wynikającej z art. 233 Kodeksu Karnego oświadczam, że:</w:t>
            </w:r>
          </w:p>
          <w:p w:rsidR="00496BBB" w:rsidRPr="00496BBB" w:rsidRDefault="00496BBB" w:rsidP="00BC4580">
            <w:pPr>
              <w:numPr>
                <w:ilvl w:val="0"/>
                <w:numId w:val="28"/>
              </w:numPr>
              <w:suppressAutoHyphens w:val="0"/>
              <w:spacing w:after="0" w:line="276" w:lineRule="auto"/>
              <w:ind w:right="193"/>
              <w:jc w:val="both"/>
              <w:rPr>
                <w:b/>
                <w:lang w:eastAsia="en-US"/>
              </w:rPr>
            </w:pPr>
            <w:r w:rsidRPr="00280F4B">
              <w:rPr>
                <w:b/>
                <w:lang w:eastAsia="en-US"/>
              </w:rPr>
              <w:t>nie jestem opiekunem zawodowym i nie pobieram wynagrodzenia z tytułu opieki nad osobą niesamodzielną,</w:t>
            </w:r>
          </w:p>
          <w:p w:rsidR="00496BBB" w:rsidRPr="00496BBB" w:rsidRDefault="00496BBB" w:rsidP="00BC4580">
            <w:pPr>
              <w:numPr>
                <w:ilvl w:val="0"/>
                <w:numId w:val="28"/>
              </w:numPr>
              <w:suppressAutoHyphens w:val="0"/>
              <w:spacing w:after="0" w:line="276" w:lineRule="auto"/>
              <w:ind w:right="335"/>
              <w:jc w:val="both"/>
              <w:rPr>
                <w:b/>
                <w:lang w:eastAsia="en-US"/>
              </w:rPr>
            </w:pPr>
            <w:r w:rsidRPr="00496BBB">
              <w:rPr>
                <w:b/>
                <w:lang w:eastAsia="en-US"/>
              </w:rPr>
              <w:t xml:space="preserve">podane przeze mnie dane są zgodne ze stanem faktycznym i równocześnie zobowiązuję się poinformować </w:t>
            </w:r>
            <w:r w:rsidR="00967969">
              <w:rPr>
                <w:b/>
                <w:lang w:eastAsia="en-US"/>
              </w:rPr>
              <w:t>BYDGOSKI ZAKŁAD DOSKONALENIA ZAWODOWEGO</w:t>
            </w:r>
            <w:r w:rsidRPr="00496BBB">
              <w:rPr>
                <w:b/>
                <w:lang w:eastAsia="en-US"/>
              </w:rPr>
              <w:t xml:space="preserve"> </w:t>
            </w:r>
            <w:r w:rsidR="00394264">
              <w:rPr>
                <w:b/>
                <w:lang w:eastAsia="en-US"/>
              </w:rPr>
              <w:t xml:space="preserve">STOWARZYSZENIE OŚWIATOWO – TECHNICZNE </w:t>
            </w:r>
            <w:r w:rsidR="00487505">
              <w:rPr>
                <w:b/>
                <w:lang w:eastAsia="en-US"/>
              </w:rPr>
              <w:br/>
            </w:r>
            <w:r w:rsidRPr="00496BBB">
              <w:rPr>
                <w:b/>
                <w:lang w:eastAsia="en-US"/>
              </w:rPr>
              <w:t>w sytuacji zmiany jakichkolwiek danych,</w:t>
            </w:r>
          </w:p>
          <w:p w:rsidR="00496BBB" w:rsidRPr="00496BBB" w:rsidRDefault="00496BBB" w:rsidP="00BC4580">
            <w:pPr>
              <w:numPr>
                <w:ilvl w:val="0"/>
                <w:numId w:val="28"/>
              </w:numPr>
              <w:suppressAutoHyphens w:val="0"/>
              <w:spacing w:after="0" w:line="276" w:lineRule="auto"/>
              <w:ind w:right="243"/>
              <w:jc w:val="both"/>
              <w:rPr>
                <w:lang w:eastAsia="en-US"/>
              </w:rPr>
            </w:pPr>
            <w:r w:rsidRPr="00496BBB">
              <w:rPr>
                <w:b/>
                <w:lang w:eastAsia="en-US"/>
              </w:rPr>
              <w:t xml:space="preserve">miesięczny dochód na członka w mojej rodzinie zgodnie z ustawą o pomocy społ. z dnia 12.03.2004 r. </w:t>
            </w:r>
            <w:r w:rsidR="00280F4B">
              <w:rPr>
                <w:b/>
                <w:lang w:eastAsia="en-US"/>
              </w:rPr>
              <w:br/>
            </w:r>
            <w:r w:rsidRPr="00496BBB">
              <w:rPr>
                <w:b/>
                <w:lang w:eastAsia="en-US"/>
              </w:rPr>
              <w:t xml:space="preserve">w ciągu 12 miesięcy poprzedzających datę złożenia dokumentów wynosi: </w:t>
            </w:r>
            <w:r w:rsidR="00280F4B">
              <w:rPr>
                <w:lang w:eastAsia="en-US"/>
              </w:rPr>
              <w:t>………………………………………………</w:t>
            </w:r>
            <w:r w:rsidRPr="00496BBB">
              <w:rPr>
                <w:lang w:eastAsia="en-US"/>
              </w:rPr>
              <w:t>,</w:t>
            </w:r>
          </w:p>
          <w:p w:rsidR="00496BBB" w:rsidRPr="00496BBB" w:rsidRDefault="00496BBB" w:rsidP="00280F4B">
            <w:pPr>
              <w:suppressAutoHyphens w:val="0"/>
              <w:spacing w:after="0" w:line="240" w:lineRule="auto"/>
              <w:ind w:right="385"/>
              <w:jc w:val="right"/>
              <w:rPr>
                <w:lang w:eastAsia="en-US"/>
              </w:rPr>
            </w:pPr>
            <w:r w:rsidRPr="00496BBB">
              <w:rPr>
                <w:lang w:eastAsia="en-US"/>
              </w:rPr>
              <w:t>(należy podać kwotę na 1 członka rodziny)</w:t>
            </w:r>
          </w:p>
          <w:p w:rsidR="00496BBB" w:rsidRPr="00280F4B" w:rsidRDefault="00496BBB" w:rsidP="00280F4B">
            <w:pPr>
              <w:pStyle w:val="Bezodstpw"/>
              <w:rPr>
                <w:sz w:val="12"/>
                <w:szCs w:val="12"/>
              </w:rPr>
            </w:pPr>
          </w:p>
          <w:p w:rsidR="00496BBB" w:rsidRPr="00496BBB" w:rsidRDefault="00496BBB" w:rsidP="001F214D">
            <w:pPr>
              <w:pStyle w:val="Bezodstpw"/>
            </w:pPr>
          </w:p>
          <w:p w:rsidR="00496BBB" w:rsidRPr="00496BBB" w:rsidRDefault="00496BBB" w:rsidP="00496BBB">
            <w:pPr>
              <w:suppressAutoHyphens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496BBB">
              <w:rPr>
                <w:sz w:val="20"/>
                <w:szCs w:val="20"/>
                <w:lang w:eastAsia="en-US"/>
              </w:rPr>
              <w:t xml:space="preserve">                      …………………………………..                                                                                 ...............…………………………………………</w:t>
            </w:r>
          </w:p>
          <w:p w:rsidR="008923B3" w:rsidRDefault="00496BBB" w:rsidP="00280F4B">
            <w:pPr>
              <w:suppressAutoHyphens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496BBB">
              <w:rPr>
                <w:sz w:val="20"/>
                <w:szCs w:val="20"/>
                <w:lang w:eastAsia="en-US"/>
              </w:rPr>
              <w:t xml:space="preserve">                        Miejscowość i data                      </w:t>
            </w:r>
            <w:r w:rsidRPr="00496BBB">
              <w:rPr>
                <w:sz w:val="20"/>
                <w:szCs w:val="20"/>
                <w:lang w:eastAsia="en-US"/>
              </w:rPr>
              <w:tab/>
              <w:t xml:space="preserve">                                                     Podpis kandydata/opiekuna prawnego</w:t>
            </w:r>
          </w:p>
          <w:p w:rsidR="00584E2A" w:rsidRPr="00280F4B" w:rsidRDefault="00584E2A" w:rsidP="00280F4B">
            <w:pPr>
              <w:suppressAutoHyphens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332B4F" w:rsidRPr="004837F9" w:rsidTr="00A633FE">
        <w:trPr>
          <w:trHeight w:val="1081"/>
        </w:trPr>
        <w:tc>
          <w:tcPr>
            <w:tcW w:w="110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161" w:rsidRPr="00280F4B" w:rsidRDefault="00E64161" w:rsidP="00E64161">
            <w:pPr>
              <w:spacing w:before="80" w:after="80" w:line="276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80F4B">
              <w:rPr>
                <w:rFonts w:cs="Calibri"/>
                <w:color w:val="000000"/>
                <w:sz w:val="20"/>
                <w:szCs w:val="20"/>
              </w:rPr>
      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Oświadczam, że zapoznałem się z informacjami zawartymi w poniższej klauzuli informacyjnej RODO. </w:t>
            </w:r>
          </w:p>
          <w:p w:rsidR="00280F4B" w:rsidRPr="001F214D" w:rsidRDefault="00280F4B" w:rsidP="001F214D">
            <w:pPr>
              <w:suppressAutoHyphens w:val="0"/>
              <w:spacing w:line="259" w:lineRule="auto"/>
              <w:rPr>
                <w:rFonts w:cs="Calibri"/>
                <w:b/>
                <w:i/>
                <w:sz w:val="20"/>
                <w:szCs w:val="20"/>
                <w:lang w:eastAsia="en-US"/>
              </w:rPr>
            </w:pPr>
            <w:r w:rsidRPr="00280F4B">
              <w:rPr>
                <w:rFonts w:cs="Calibri"/>
                <w:b/>
                <w:i/>
                <w:sz w:val="20"/>
                <w:szCs w:val="20"/>
                <w:lang w:eastAsia="en-US"/>
              </w:rPr>
              <w:t>KLAUZULA INFORMACYJNA RODO:</w:t>
            </w:r>
          </w:p>
          <w:p w:rsidR="00280F4B" w:rsidRPr="00280F4B" w:rsidRDefault="00280F4B" w:rsidP="00280F4B">
            <w:pPr>
              <w:suppressAutoHyphens w:val="0"/>
              <w:spacing w:line="259" w:lineRule="auto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280F4B">
              <w:rPr>
                <w:rFonts w:cs="Calibri"/>
                <w:sz w:val="20"/>
                <w:szCs w:val="20"/>
                <w:lang w:eastAsia="en-US"/>
              </w:rPr>
              <w:lastRenderedPageBreak/>
              <w:t>Zgodnie z art. 13 ust. 1 i ust. 2 ogólnego rozporządzenia UE o ochronie danych osobowych nr 2016/679 z dnia 27 kwietnia 2016 r. (zwanego jako „RODO”) informujemy, iż:</w:t>
            </w:r>
          </w:p>
          <w:p w:rsidR="00280F4B" w:rsidRPr="00280F4B" w:rsidRDefault="00280F4B" w:rsidP="00280F4B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280F4B">
              <w:rPr>
                <w:rFonts w:cs="Calibri"/>
                <w:sz w:val="20"/>
                <w:szCs w:val="20"/>
                <w:lang w:eastAsia="en-US"/>
              </w:rPr>
              <w:t xml:space="preserve">Administratorem Pani/Pana danych osobowych jest Województwo Kujawsko-Pomorskie reprezentowane przez Marszałka Województwa Kujawsko-Pomorskiego, mające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2017 r. poz. 1460 z </w:t>
            </w:r>
            <w:proofErr w:type="spellStart"/>
            <w:r w:rsidRPr="00280F4B">
              <w:rPr>
                <w:rFonts w:cs="Calibri"/>
                <w:sz w:val="20"/>
                <w:szCs w:val="20"/>
                <w:lang w:eastAsia="en-US"/>
              </w:rPr>
              <w:t>późn</w:t>
            </w:r>
            <w:proofErr w:type="spellEnd"/>
            <w:r w:rsidRPr="00280F4B">
              <w:rPr>
                <w:rFonts w:cs="Calibri"/>
                <w:sz w:val="20"/>
                <w:szCs w:val="20"/>
                <w:lang w:eastAsia="en-US"/>
              </w:rPr>
              <w:t>. zm.), mający siedzibę przy ul. Wspólnej 2/4, 00-926 Warszawa (w odniesieniu do zbioru Centralny system teleinformatyczny wspierający realizację programów operacyjnych).</w:t>
            </w:r>
          </w:p>
          <w:p w:rsidR="00280F4B" w:rsidRPr="00280F4B" w:rsidRDefault="00280F4B" w:rsidP="00280F4B">
            <w:pPr>
              <w:numPr>
                <w:ilvl w:val="0"/>
                <w:numId w:val="26"/>
              </w:numPr>
              <w:suppressAutoHyphens w:val="0"/>
              <w:spacing w:after="0" w:line="276" w:lineRule="auto"/>
              <w:rPr>
                <w:sz w:val="20"/>
                <w:szCs w:val="20"/>
                <w:lang w:eastAsia="en-US"/>
              </w:rPr>
            </w:pPr>
            <w:r w:rsidRPr="00280F4B">
              <w:rPr>
                <w:sz w:val="20"/>
                <w:szCs w:val="20"/>
                <w:lang w:eastAsia="en-US"/>
              </w:rPr>
              <w:t>Z inspektorami ochrony danych można skontaktować się pod adresami poczty elektronicznej:</w:t>
            </w:r>
          </w:p>
          <w:p w:rsidR="00280F4B" w:rsidRPr="00280F4B" w:rsidRDefault="00F7184B" w:rsidP="003C4660">
            <w:pPr>
              <w:numPr>
                <w:ilvl w:val="1"/>
                <w:numId w:val="28"/>
              </w:numPr>
              <w:suppressAutoHyphens w:val="0"/>
              <w:spacing w:after="0" w:line="276" w:lineRule="auto"/>
              <w:rPr>
                <w:sz w:val="20"/>
                <w:szCs w:val="20"/>
                <w:lang w:eastAsia="en-US"/>
              </w:rPr>
            </w:pPr>
            <w:hyperlink r:id="rId8" w:history="1">
              <w:r w:rsidR="00280F4B" w:rsidRPr="00280F4B">
                <w:rPr>
                  <w:rFonts w:cs="Calibri"/>
                  <w:color w:val="0563C1"/>
                  <w:sz w:val="20"/>
                  <w:szCs w:val="20"/>
                  <w:u w:val="single"/>
                  <w:lang w:eastAsia="en-US"/>
                </w:rPr>
                <w:t>iod@miir.gov.pl</w:t>
              </w:r>
            </w:hyperlink>
            <w:r w:rsidR="00280F4B" w:rsidRPr="00280F4B">
              <w:rPr>
                <w:sz w:val="20"/>
                <w:szCs w:val="20"/>
                <w:lang w:eastAsia="en-US"/>
              </w:rPr>
              <w:t xml:space="preserve"> – w odniesieniu do zbioru Centralny system teleinformatyczny wspierający realizację programów operacyjnych;</w:t>
            </w:r>
          </w:p>
          <w:p w:rsidR="00280F4B" w:rsidRPr="003C4660" w:rsidRDefault="00F7184B" w:rsidP="003C4660">
            <w:pPr>
              <w:numPr>
                <w:ilvl w:val="1"/>
                <w:numId w:val="28"/>
              </w:numPr>
              <w:suppressAutoHyphens w:val="0"/>
              <w:spacing w:after="0" w:line="276" w:lineRule="auto"/>
              <w:rPr>
                <w:sz w:val="20"/>
                <w:szCs w:val="20"/>
                <w:lang w:eastAsia="en-US"/>
              </w:rPr>
            </w:pPr>
            <w:hyperlink r:id="rId9" w:history="1">
              <w:r w:rsidR="00280F4B" w:rsidRPr="00280F4B">
                <w:rPr>
                  <w:rFonts w:cs="Calibri"/>
                  <w:color w:val="0563C1"/>
                  <w:sz w:val="20"/>
                  <w:szCs w:val="20"/>
                  <w:u w:val="single"/>
                  <w:lang w:eastAsia="en-US"/>
                </w:rPr>
                <w:t>iod@kujawsko-pomorskie.pl</w:t>
              </w:r>
            </w:hyperlink>
            <w:r w:rsidR="00280F4B" w:rsidRPr="00280F4B">
              <w:rPr>
                <w:sz w:val="20"/>
                <w:szCs w:val="20"/>
                <w:lang w:eastAsia="en-US"/>
              </w:rPr>
              <w:t xml:space="preserve">  - w odniesieniu do zbioru Regionalny Program Operacyjny Województwa Kujawsko-Pomorskiego na lata 2014-2020;</w:t>
            </w:r>
          </w:p>
          <w:p w:rsidR="00280F4B" w:rsidRDefault="00280F4B" w:rsidP="00280F4B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280F4B">
              <w:rPr>
                <w:rFonts w:cs="Calibri"/>
                <w:sz w:val="20"/>
                <w:szCs w:val="20"/>
                <w:lang w:eastAsia="en-US"/>
              </w:rPr>
              <w:t>Pani/Pana dane osobowe będą przetwarzane wyłącznie w celu realizacji projektu</w:t>
            </w:r>
            <w:r w:rsidR="00EE7FDF">
              <w:rPr>
                <w:rFonts w:cs="Calibri"/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="00967969">
              <w:rPr>
                <w:rFonts w:cs="Calibri"/>
                <w:b/>
                <w:bCs/>
                <w:noProof/>
                <w:sz w:val="20"/>
                <w:szCs w:val="20"/>
                <w:lang w:eastAsia="en-US"/>
              </w:rPr>
              <w:t xml:space="preserve">„Opieka i aktywność – Dom </w:t>
            </w:r>
            <w:r w:rsidR="003C4660">
              <w:rPr>
                <w:rFonts w:cs="Calibri"/>
                <w:b/>
                <w:bCs/>
                <w:noProof/>
                <w:sz w:val="20"/>
                <w:szCs w:val="20"/>
                <w:lang w:eastAsia="en-US"/>
              </w:rPr>
              <w:t>D</w:t>
            </w:r>
            <w:r w:rsidR="00967969">
              <w:rPr>
                <w:rFonts w:cs="Calibri"/>
                <w:b/>
                <w:bCs/>
                <w:noProof/>
                <w:sz w:val="20"/>
                <w:szCs w:val="20"/>
                <w:lang w:eastAsia="en-US"/>
              </w:rPr>
              <w:t xml:space="preserve">ziennego </w:t>
            </w:r>
            <w:r w:rsidR="003C4660">
              <w:rPr>
                <w:rFonts w:cs="Calibri"/>
                <w:b/>
                <w:bCs/>
                <w:noProof/>
                <w:sz w:val="20"/>
                <w:szCs w:val="20"/>
                <w:lang w:eastAsia="en-US"/>
              </w:rPr>
              <w:t>P</w:t>
            </w:r>
            <w:r w:rsidR="00967969">
              <w:rPr>
                <w:rFonts w:cs="Calibri"/>
                <w:b/>
                <w:bCs/>
                <w:noProof/>
                <w:sz w:val="20"/>
                <w:szCs w:val="20"/>
                <w:lang w:eastAsia="en-US"/>
              </w:rPr>
              <w:t>obytu w Aleksandrowie Kujawskim”</w:t>
            </w:r>
            <w:r w:rsidRPr="00280F4B">
              <w:rPr>
                <w:rFonts w:cs="Calibri"/>
                <w:b/>
                <w:noProof/>
                <w:sz w:val="20"/>
                <w:szCs w:val="20"/>
                <w:lang w:eastAsia="en-US"/>
              </w:rPr>
              <w:t>, nr projektu RPKP.09.03.02-</w:t>
            </w:r>
            <w:r w:rsidR="00394264">
              <w:rPr>
                <w:rFonts w:cs="Calibri"/>
                <w:b/>
                <w:noProof/>
                <w:sz w:val="20"/>
                <w:szCs w:val="20"/>
                <w:lang w:eastAsia="en-US"/>
              </w:rPr>
              <w:t>04</w:t>
            </w:r>
            <w:r w:rsidRPr="00280F4B">
              <w:rPr>
                <w:rFonts w:cs="Calibri"/>
                <w:b/>
                <w:noProof/>
                <w:sz w:val="20"/>
                <w:szCs w:val="20"/>
                <w:lang w:eastAsia="en-US"/>
              </w:rPr>
              <w:t>-00</w:t>
            </w:r>
            <w:r w:rsidR="00394264">
              <w:rPr>
                <w:rFonts w:cs="Calibri"/>
                <w:b/>
                <w:noProof/>
                <w:sz w:val="20"/>
                <w:szCs w:val="20"/>
                <w:lang w:eastAsia="en-US"/>
              </w:rPr>
              <w:t>68</w:t>
            </w:r>
            <w:r w:rsidR="00EE7FDF">
              <w:rPr>
                <w:rFonts w:cs="Calibri"/>
                <w:b/>
                <w:noProof/>
                <w:sz w:val="20"/>
                <w:szCs w:val="20"/>
                <w:lang w:eastAsia="en-US"/>
              </w:rPr>
              <w:t>/18</w:t>
            </w:r>
            <w:r w:rsidRPr="00280F4B">
              <w:rPr>
                <w:rFonts w:cs="Calibri"/>
                <w:sz w:val="20"/>
                <w:szCs w:val="20"/>
                <w:lang w:eastAsia="en-US"/>
              </w:rPr>
              <w:t xml:space="preserve">, w szczególności w celu potwierdzenia kwalifikowalności wydatków, udzielenia wsparcia, monitoringu, ewaluacji, kontroli, audytu i sprawozdawczości, działań informacyjno-promocyjnych oraz archiwizacji w ramach RPO WK-P 2014-2020. </w:t>
            </w:r>
          </w:p>
          <w:p w:rsidR="00C77E07" w:rsidRPr="00C77E07" w:rsidRDefault="00C77E07" w:rsidP="00C77E07">
            <w:pPr>
              <w:suppressAutoHyphens w:val="0"/>
              <w:spacing w:after="200" w:line="276" w:lineRule="auto"/>
              <w:ind w:left="360"/>
              <w:contextualSpacing/>
              <w:jc w:val="both"/>
              <w:rPr>
                <w:rFonts w:cs="Calibri"/>
                <w:sz w:val="20"/>
                <w:szCs w:val="20"/>
                <w:lang w:eastAsia="en-US"/>
              </w:rPr>
            </w:pPr>
          </w:p>
          <w:p w:rsidR="00280F4B" w:rsidRPr="00280F4B" w:rsidRDefault="00280F4B" w:rsidP="00280F4B">
            <w:pPr>
              <w:suppressAutoHyphens w:val="0"/>
              <w:spacing w:after="200" w:line="276" w:lineRule="auto"/>
              <w:contextualSpacing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280F4B">
              <w:rPr>
                <w:rFonts w:cs="Calibri"/>
                <w:sz w:val="20"/>
                <w:szCs w:val="20"/>
                <w:lang w:eastAsia="en-US"/>
              </w:rPr>
              <w:t xml:space="preserve">Podstawą prawną przetwarzania danych osobowych jest obowiązek prawny administratora (art. 6 ust. 1 lit. c RODO), wynikający z: </w:t>
            </w:r>
          </w:p>
          <w:p w:rsidR="00280F4B" w:rsidRPr="00280F4B" w:rsidRDefault="00280F4B" w:rsidP="00280F4B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contextualSpacing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280F4B">
              <w:rPr>
                <w:rFonts w:cs="Calibri"/>
                <w:sz w:val="20"/>
                <w:szCs w:val="20"/>
                <w:lang w:eastAsia="en-US"/>
              </w:rPr>
              <w:t xml:space="preserve"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      </w:r>
          </w:p>
          <w:p w:rsidR="00280F4B" w:rsidRPr="00280F4B" w:rsidRDefault="00280F4B" w:rsidP="00280F4B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contextualSpacing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280F4B">
              <w:rPr>
                <w:rFonts w:cs="Calibri"/>
                <w:sz w:val="20"/>
                <w:szCs w:val="20"/>
                <w:lang w:eastAsia="en-US"/>
              </w:rPr>
              <w:t>art. 9 ust. 1 pkt 2) oraz art. 9 ust. 2 ustawy z dnia 11 lipca 2014 r. o zasadach realizacji programów w zakresie polityki spójności finansowanych w perspektywie finansowej 2014-2020.</w:t>
            </w:r>
          </w:p>
          <w:p w:rsidR="00280F4B" w:rsidRPr="00280F4B" w:rsidRDefault="00280F4B" w:rsidP="00280F4B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280F4B">
              <w:rPr>
                <w:rFonts w:cs="Calibri"/>
                <w:sz w:val="20"/>
                <w:szCs w:val="20"/>
                <w:lang w:eastAsia="en-US"/>
              </w:rPr>
              <w:t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i audyt w ramach RPO WK-P 2014-2020 na zlecenie ministra właściwego ds. rozwoju regionalnego, Instytucji Zarządzającej RPO WK-P, Instytucji Pośredniczącej oraz Beneficjenta.</w:t>
            </w:r>
          </w:p>
          <w:p w:rsidR="00280F4B" w:rsidRPr="0073270E" w:rsidRDefault="00280F4B" w:rsidP="0073270E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cs="Calibri"/>
                <w:b/>
              </w:rPr>
            </w:pPr>
            <w:r w:rsidRPr="00280F4B">
              <w:rPr>
                <w:rFonts w:cs="Calibri"/>
                <w:sz w:val="20"/>
                <w:szCs w:val="20"/>
                <w:lang w:eastAsia="en-US"/>
              </w:rPr>
              <w:t xml:space="preserve">Pani/Pana dane osobowe zostały powierzone do przetwarzania Beneficjentowi realizującemu projekt </w:t>
            </w:r>
            <w:r w:rsidR="00EE7FDF">
              <w:rPr>
                <w:rFonts w:cs="Calibri"/>
                <w:sz w:val="20"/>
                <w:szCs w:val="20"/>
                <w:lang w:eastAsia="en-US"/>
              </w:rPr>
              <w:t>–</w:t>
            </w:r>
            <w:r w:rsidRPr="00280F4B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394264" w:rsidRPr="00394264">
              <w:rPr>
                <w:rFonts w:cs="Calibri"/>
                <w:b/>
                <w:sz w:val="20"/>
                <w:szCs w:val="20"/>
                <w:lang w:eastAsia="en-US"/>
              </w:rPr>
              <w:t>BYDGOSKI ZAKŁAD DOSKONALENIA ZAWODOWEGO STOWARZYSZENIE OŚWIATOWO-TECHNICZNE</w:t>
            </w:r>
            <w:r w:rsidR="0073270E">
              <w:rPr>
                <w:rFonts w:cs="Calibri"/>
                <w:b/>
                <w:sz w:val="20"/>
                <w:szCs w:val="20"/>
                <w:lang w:eastAsia="en-US"/>
              </w:rPr>
              <w:t xml:space="preserve">, ul. </w:t>
            </w:r>
            <w:r w:rsidR="00394264">
              <w:rPr>
                <w:rFonts w:cs="Calibri"/>
                <w:b/>
                <w:sz w:val="20"/>
                <w:szCs w:val="20"/>
                <w:lang w:eastAsia="en-US"/>
              </w:rPr>
              <w:t>Fordońska 120</w:t>
            </w:r>
            <w:r w:rsidR="0073270E" w:rsidRPr="0073270E">
              <w:rPr>
                <w:rFonts w:cs="Calibri"/>
                <w:b/>
                <w:sz w:val="20"/>
                <w:szCs w:val="20"/>
                <w:lang w:eastAsia="en-US"/>
              </w:rPr>
              <w:t>, 8</w:t>
            </w:r>
            <w:r w:rsidR="00394264">
              <w:rPr>
                <w:rFonts w:cs="Calibri"/>
                <w:b/>
                <w:sz w:val="20"/>
                <w:szCs w:val="20"/>
                <w:lang w:eastAsia="en-US"/>
              </w:rPr>
              <w:t>5</w:t>
            </w:r>
            <w:r w:rsidR="0073270E" w:rsidRPr="0073270E">
              <w:rPr>
                <w:rFonts w:cs="Calibri"/>
                <w:b/>
                <w:sz w:val="20"/>
                <w:szCs w:val="20"/>
                <w:lang w:eastAsia="en-US"/>
              </w:rPr>
              <w:t>-7</w:t>
            </w:r>
            <w:r w:rsidR="00394264">
              <w:rPr>
                <w:rFonts w:cs="Calibri"/>
                <w:b/>
                <w:sz w:val="20"/>
                <w:szCs w:val="20"/>
                <w:lang w:eastAsia="en-US"/>
              </w:rPr>
              <w:t>39 Bydgoszcz</w:t>
            </w:r>
            <w:r w:rsidR="0073270E">
              <w:rPr>
                <w:rFonts w:cs="Calibri"/>
                <w:b/>
                <w:sz w:val="20"/>
                <w:szCs w:val="20"/>
                <w:lang w:eastAsia="en-US"/>
              </w:rPr>
              <w:t>.</w:t>
            </w:r>
          </w:p>
          <w:p w:rsidR="00280F4B" w:rsidRPr="00280F4B" w:rsidRDefault="00280F4B" w:rsidP="00280F4B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280F4B">
              <w:rPr>
                <w:rFonts w:cs="Calibri"/>
                <w:sz w:val="20"/>
                <w:szCs w:val="20"/>
                <w:lang w:eastAsia="en-US"/>
              </w:rPr>
      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dokumentów.</w:t>
            </w:r>
          </w:p>
          <w:p w:rsidR="00280F4B" w:rsidRPr="00280F4B" w:rsidRDefault="00280F4B" w:rsidP="00280F4B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280F4B">
              <w:rPr>
                <w:rFonts w:cs="Calibri"/>
                <w:sz w:val="20"/>
                <w:szCs w:val="20"/>
                <w:lang w:eastAsia="en-US"/>
              </w:rPr>
              <w:t>Przysługuje Pani/Panu prawo dostępu do treści swoich danych oraz prawo żądania ich sprostowania, usunięcia lub ograniczenia przetwarzania oraz prawo wniesienia skargi do Prezesa Urzędu Ochrony Danych Osobowych.</w:t>
            </w:r>
          </w:p>
          <w:p w:rsidR="00280F4B" w:rsidRPr="00280F4B" w:rsidRDefault="00280F4B" w:rsidP="00280F4B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280F4B">
              <w:rPr>
                <w:rFonts w:cs="Calibri"/>
                <w:sz w:val="20"/>
                <w:szCs w:val="20"/>
                <w:lang w:eastAsia="en-US"/>
              </w:rPr>
              <w:t xml:space="preserve">Podanie przez Panią/Pana danych osobowych jest warunkiem koniecznym otrzymania wsparcia, a odmowa ich podania jest równoznaczna z brakiem możliwości udzielenia wsparcia w ramach projektu. </w:t>
            </w:r>
          </w:p>
          <w:p w:rsidR="00280F4B" w:rsidRPr="00280F4B" w:rsidRDefault="00280F4B" w:rsidP="00280F4B">
            <w:pPr>
              <w:numPr>
                <w:ilvl w:val="0"/>
                <w:numId w:val="26"/>
              </w:numPr>
              <w:suppressAutoHyphens w:val="0"/>
              <w:spacing w:after="200" w:line="276" w:lineRule="auto"/>
              <w:contextualSpacing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280F4B">
              <w:rPr>
                <w:rFonts w:cs="Calibri"/>
                <w:sz w:val="20"/>
                <w:szCs w:val="20"/>
                <w:lang w:eastAsia="en-US"/>
              </w:rPr>
              <w:t>Pani/</w:t>
            </w:r>
            <w:proofErr w:type="gramStart"/>
            <w:r w:rsidRPr="00280F4B">
              <w:rPr>
                <w:rFonts w:cs="Calibri"/>
                <w:sz w:val="20"/>
                <w:szCs w:val="20"/>
                <w:lang w:eastAsia="en-US"/>
              </w:rPr>
              <w:t>Pana  dane</w:t>
            </w:r>
            <w:proofErr w:type="gramEnd"/>
            <w:r w:rsidRPr="00280F4B">
              <w:rPr>
                <w:rFonts w:cs="Calibri"/>
                <w:sz w:val="20"/>
                <w:szCs w:val="20"/>
                <w:lang w:eastAsia="en-US"/>
              </w:rPr>
              <w:t xml:space="preserve"> osobowe nie będą wykorzystywane do zautomatyzowanego podejmowania decyzji ani profilowania, </w:t>
            </w:r>
            <w:r w:rsidRPr="00280F4B">
              <w:rPr>
                <w:rFonts w:cs="Calibri"/>
                <w:sz w:val="20"/>
                <w:szCs w:val="20"/>
                <w:lang w:eastAsia="en-US"/>
              </w:rPr>
              <w:br/>
              <w:t>o którym mowa w art. 22 RODO, ani przekazywane do państwa trzeciego lub organizacji międzynarodowej</w:t>
            </w:r>
            <w:r w:rsidRPr="00280F4B">
              <w:rPr>
                <w:rFonts w:cs="Calibri"/>
                <w:i/>
                <w:sz w:val="20"/>
                <w:szCs w:val="20"/>
                <w:lang w:eastAsia="en-US"/>
              </w:rPr>
              <w:t>.</w:t>
            </w:r>
          </w:p>
          <w:p w:rsidR="00E64161" w:rsidRPr="001C6A9C" w:rsidRDefault="00E64161" w:rsidP="00E64161">
            <w:pPr>
              <w:pStyle w:val="Akapitzlist"/>
              <w:suppressAutoHyphens w:val="0"/>
              <w:spacing w:after="200" w:line="276" w:lineRule="auto"/>
              <w:contextualSpacing/>
              <w:jc w:val="both"/>
              <w:rPr>
                <w:rFonts w:cs="Calibri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142"/>
              <w:gridCol w:w="4930"/>
            </w:tblGrid>
            <w:tr w:rsidR="00AD4D7F" w:rsidRPr="001C6A9C" w:rsidTr="001C6A9C">
              <w:trPr>
                <w:trHeight w:val="60"/>
                <w:jc w:val="center"/>
              </w:trPr>
              <w:tc>
                <w:tcPr>
                  <w:tcW w:w="4142" w:type="dxa"/>
                </w:tcPr>
                <w:p w:rsidR="00AD4D7F" w:rsidRPr="001C6A9C" w:rsidRDefault="00AD4D7F" w:rsidP="00AD4D7F">
                  <w:pPr>
                    <w:rPr>
                      <w:rFonts w:cs="Calibri"/>
                      <w:noProof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</w:t>
                  </w:r>
                  <w:r w:rsidRPr="002132B2">
                    <w:rPr>
                      <w:sz w:val="20"/>
                      <w:szCs w:val="20"/>
                    </w:rPr>
                    <w:t xml:space="preserve">…………………………………..                                                                                </w:t>
                  </w:r>
                </w:p>
              </w:tc>
              <w:tc>
                <w:tcPr>
                  <w:tcW w:w="4930" w:type="dxa"/>
                </w:tcPr>
                <w:p w:rsidR="00AD4D7F" w:rsidRPr="001C6A9C" w:rsidRDefault="00AD4D7F" w:rsidP="00AD4D7F">
                  <w:pPr>
                    <w:rPr>
                      <w:rFonts w:cs="Calibri"/>
                      <w:noProof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</w:t>
                  </w:r>
                  <w:r w:rsidRPr="002132B2">
                    <w:rPr>
                      <w:sz w:val="20"/>
                      <w:szCs w:val="20"/>
                    </w:rPr>
                    <w:t>…………………………………………...............</w:t>
                  </w:r>
                </w:p>
              </w:tc>
            </w:tr>
            <w:tr w:rsidR="00AD4D7F" w:rsidRPr="001C6A9C" w:rsidTr="001C6A9C">
              <w:trPr>
                <w:jc w:val="center"/>
              </w:trPr>
              <w:tc>
                <w:tcPr>
                  <w:tcW w:w="4142" w:type="dxa"/>
                </w:tcPr>
                <w:p w:rsidR="00AD4D7F" w:rsidRPr="001C6A9C" w:rsidRDefault="00AD4D7F" w:rsidP="00AD4D7F">
                  <w:pPr>
                    <w:rPr>
                      <w:rFonts w:cs="Calibri"/>
                      <w:noProof/>
                    </w:rPr>
                  </w:pPr>
                  <w:r w:rsidRPr="002132B2">
                    <w:rPr>
                      <w:sz w:val="20"/>
                      <w:szCs w:val="20"/>
                    </w:rPr>
                    <w:t xml:space="preserve">                        Miejscowość i data                      </w:t>
                  </w:r>
                </w:p>
              </w:tc>
              <w:tc>
                <w:tcPr>
                  <w:tcW w:w="4930" w:type="dxa"/>
                </w:tcPr>
                <w:p w:rsidR="00AD4D7F" w:rsidRPr="001C6A9C" w:rsidRDefault="00AD4D7F" w:rsidP="00AD4D7F">
                  <w:pPr>
                    <w:rPr>
                      <w:rFonts w:cs="Calibri"/>
                      <w:noProof/>
                    </w:rPr>
                  </w:pPr>
                  <w:r w:rsidRPr="002132B2">
                    <w:rPr>
                      <w:sz w:val="20"/>
                      <w:szCs w:val="20"/>
                    </w:rPr>
                    <w:t xml:space="preserve">                                 Podpis kandydata/opiekuna prawnego</w:t>
                  </w:r>
                </w:p>
              </w:tc>
            </w:tr>
          </w:tbl>
          <w:p w:rsidR="00332B4F" w:rsidRPr="00D548AD" w:rsidRDefault="00332B4F" w:rsidP="00E64161">
            <w:pPr>
              <w:spacing w:line="276" w:lineRule="auto"/>
              <w:rPr>
                <w:b/>
              </w:rPr>
            </w:pPr>
          </w:p>
        </w:tc>
      </w:tr>
    </w:tbl>
    <w:p w:rsidR="00BE0A81" w:rsidRPr="00694B26" w:rsidRDefault="00BE0A81" w:rsidP="00694B26">
      <w:pPr>
        <w:spacing w:after="0"/>
        <w:rPr>
          <w:rFonts w:cs="Calibri"/>
          <w:sz w:val="18"/>
        </w:rPr>
      </w:pPr>
    </w:p>
    <w:sectPr w:rsidR="00BE0A81" w:rsidRPr="00694B26" w:rsidSect="00BC4580">
      <w:headerReference w:type="default" r:id="rId10"/>
      <w:footerReference w:type="default" r:id="rId11"/>
      <w:pgSz w:w="12240" w:h="15840"/>
      <w:pgMar w:top="1701" w:right="1417" w:bottom="993" w:left="1417" w:header="113" w:footer="41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84B" w:rsidRDefault="00F7184B">
      <w:pPr>
        <w:spacing w:after="0" w:line="240" w:lineRule="auto"/>
      </w:pPr>
      <w:r>
        <w:separator/>
      </w:r>
    </w:p>
  </w:endnote>
  <w:endnote w:type="continuationSeparator" w:id="0">
    <w:p w:rsidR="00F7184B" w:rsidRDefault="00F7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Sans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A81" w:rsidRDefault="00BE0A8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26A20">
      <w:rPr>
        <w:noProof/>
      </w:rPr>
      <w:t>1</w:t>
    </w:r>
    <w:r>
      <w:fldChar w:fldCharType="end"/>
    </w:r>
  </w:p>
  <w:p w:rsidR="00BE0A81" w:rsidRDefault="00BE0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84B" w:rsidRDefault="00F7184B">
      <w:pPr>
        <w:spacing w:after="0" w:line="240" w:lineRule="auto"/>
      </w:pPr>
      <w:r>
        <w:separator/>
      </w:r>
    </w:p>
  </w:footnote>
  <w:footnote w:type="continuationSeparator" w:id="0">
    <w:p w:rsidR="00F7184B" w:rsidRDefault="00F7184B">
      <w:pPr>
        <w:spacing w:after="0" w:line="240" w:lineRule="auto"/>
      </w:pPr>
      <w:r>
        <w:continuationSeparator/>
      </w:r>
    </w:p>
  </w:footnote>
  <w:footnote w:id="1">
    <w:p w:rsidR="002F24E3" w:rsidRPr="004837F9" w:rsidRDefault="002F24E3" w:rsidP="002F72C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837F9">
        <w:rPr>
          <w:rStyle w:val="Odwoanieprzypisudolnego"/>
          <w:rFonts w:ascii="Calibri" w:hAnsi="Calibri"/>
          <w:sz w:val="16"/>
          <w:szCs w:val="16"/>
        </w:rPr>
        <w:footnoteRef/>
      </w:r>
      <w:r w:rsidRPr="004837F9">
        <w:rPr>
          <w:rFonts w:ascii="Calibri" w:hAnsi="Calibri"/>
          <w:sz w:val="16"/>
          <w:szCs w:val="16"/>
        </w:rPr>
        <w:t xml:space="preserve"> Miejscem zamieszkania osoby fizycznej zgodnie z art. 25 ustawy z dnia 23 kwietnia 1964</w:t>
      </w:r>
      <w:r w:rsidR="002F72C9">
        <w:rPr>
          <w:rFonts w:ascii="Calibri" w:hAnsi="Calibri"/>
          <w:sz w:val="16"/>
          <w:szCs w:val="16"/>
        </w:rPr>
        <w:t xml:space="preserve"> </w:t>
      </w:r>
      <w:r w:rsidRPr="004837F9">
        <w:rPr>
          <w:rFonts w:ascii="Calibri" w:hAnsi="Calibri"/>
          <w:sz w:val="16"/>
          <w:szCs w:val="16"/>
        </w:rPr>
        <w:t xml:space="preserve">r. – kodeks cywilny (Dz. Ust. Nr 16, poz. 93. z </w:t>
      </w:r>
      <w:proofErr w:type="spellStart"/>
      <w:r w:rsidRPr="004837F9">
        <w:rPr>
          <w:rFonts w:ascii="Calibri" w:hAnsi="Calibri"/>
          <w:sz w:val="16"/>
          <w:szCs w:val="16"/>
        </w:rPr>
        <w:t>późn</w:t>
      </w:r>
      <w:proofErr w:type="spellEnd"/>
      <w:r w:rsidRPr="004837F9">
        <w:rPr>
          <w:rFonts w:ascii="Calibri" w:hAnsi="Calibri"/>
          <w:sz w:val="16"/>
          <w:szCs w:val="16"/>
        </w:rPr>
        <w:t>. zmianami) jest miejscowość, 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A81" w:rsidRDefault="00BE0A81">
    <w:pPr>
      <w:pStyle w:val="Nagwek"/>
    </w:pPr>
  </w:p>
  <w:p w:rsidR="00BE0A81" w:rsidRDefault="00B774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556260</wp:posOffset>
          </wp:positionH>
          <wp:positionV relativeFrom="margin">
            <wp:posOffset>-830580</wp:posOffset>
          </wp:positionV>
          <wp:extent cx="4864735" cy="67056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7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  <w:lang w:val="pl-PL"/>
      </w:rPr>
    </w:lvl>
  </w:abstractNum>
  <w:abstractNum w:abstractNumId="6" w15:restartNumberingAfterBreak="0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  <w:lang w:val="pl-PL"/>
      </w:rPr>
    </w:lvl>
  </w:abstractNum>
  <w:abstractNum w:abstractNumId="8" w15:restartNumberingAfterBreak="0">
    <w:nsid w:val="00000009"/>
    <w:multiLevelType w:val="multilevel"/>
    <w:tmpl w:val="00000009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Arial" w:hAnsi="Arial" w:cs="Arial" w:hint="default"/>
        <w:sz w:val="20"/>
        <w:szCs w:val="2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  <w:szCs w:val="20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Arial" w:hint="default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sz w:val="20"/>
        <w:szCs w:val="20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Arial" w:hint="default"/>
        <w:sz w:val="20"/>
        <w:szCs w:val="20"/>
        <w:lang w:val="pl-PL"/>
      </w:rPr>
    </w:lvl>
  </w:abstractNum>
  <w:abstractNum w:abstractNumId="10" w15:restartNumberingAfterBreak="0">
    <w:nsid w:val="0000000B"/>
    <w:multiLevelType w:val="singleLevel"/>
    <w:tmpl w:val="0000000B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949CC59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multilevel"/>
    <w:tmpl w:val="76400AA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  <w:b w:val="0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17" w15:restartNumberingAfterBreak="0">
    <w:nsid w:val="28212774"/>
    <w:multiLevelType w:val="hybridMultilevel"/>
    <w:tmpl w:val="C876E8FA"/>
    <w:lvl w:ilvl="0" w:tplc="AEC8AE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4B7025"/>
    <w:multiLevelType w:val="hybridMultilevel"/>
    <w:tmpl w:val="961E970E"/>
    <w:lvl w:ilvl="0" w:tplc="8610A79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666B50"/>
    <w:multiLevelType w:val="hybridMultilevel"/>
    <w:tmpl w:val="852ED88C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1771A"/>
    <w:multiLevelType w:val="hybridMultilevel"/>
    <w:tmpl w:val="961E970E"/>
    <w:lvl w:ilvl="0" w:tplc="8610A79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797850BD"/>
    <w:multiLevelType w:val="hybridMultilevel"/>
    <w:tmpl w:val="32DC7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7"/>
  </w:num>
  <w:num w:numId="19">
    <w:abstractNumId w:val="23"/>
  </w:num>
  <w:num w:numId="20">
    <w:abstractNumId w:val="22"/>
  </w:num>
  <w:num w:numId="21">
    <w:abstractNumId w:val="18"/>
  </w:num>
  <w:num w:numId="22">
    <w:abstractNumId w:val="20"/>
  </w:num>
  <w:num w:numId="23">
    <w:abstractNumId w:val="17"/>
  </w:num>
  <w:num w:numId="24">
    <w:abstractNumId w:val="25"/>
  </w:num>
  <w:num w:numId="25">
    <w:abstractNumId w:val="19"/>
  </w:num>
  <w:num w:numId="26">
    <w:abstractNumId w:val="21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A8"/>
    <w:rsid w:val="00017801"/>
    <w:rsid w:val="00021B98"/>
    <w:rsid w:val="000346CD"/>
    <w:rsid w:val="000412F9"/>
    <w:rsid w:val="00044202"/>
    <w:rsid w:val="00060519"/>
    <w:rsid w:val="00061601"/>
    <w:rsid w:val="00072218"/>
    <w:rsid w:val="000830F0"/>
    <w:rsid w:val="000D189F"/>
    <w:rsid w:val="000E3FEA"/>
    <w:rsid w:val="00100A40"/>
    <w:rsid w:val="00116DF1"/>
    <w:rsid w:val="001C6A9C"/>
    <w:rsid w:val="001F214D"/>
    <w:rsid w:val="002045D4"/>
    <w:rsid w:val="002047EF"/>
    <w:rsid w:val="00270F4B"/>
    <w:rsid w:val="00280F4B"/>
    <w:rsid w:val="002B4CDF"/>
    <w:rsid w:val="002F24E3"/>
    <w:rsid w:val="002F72C9"/>
    <w:rsid w:val="00330561"/>
    <w:rsid w:val="00332B4F"/>
    <w:rsid w:val="00333FD3"/>
    <w:rsid w:val="003546E8"/>
    <w:rsid w:val="00354B15"/>
    <w:rsid w:val="00394264"/>
    <w:rsid w:val="003C4660"/>
    <w:rsid w:val="003E457C"/>
    <w:rsid w:val="003E56D3"/>
    <w:rsid w:val="004113F3"/>
    <w:rsid w:val="004747AE"/>
    <w:rsid w:val="00487505"/>
    <w:rsid w:val="00496BBB"/>
    <w:rsid w:val="004F02A0"/>
    <w:rsid w:val="00526BF7"/>
    <w:rsid w:val="005313B2"/>
    <w:rsid w:val="005654A5"/>
    <w:rsid w:val="00584E2A"/>
    <w:rsid w:val="00590341"/>
    <w:rsid w:val="00592CE5"/>
    <w:rsid w:val="005E0A11"/>
    <w:rsid w:val="005E4C60"/>
    <w:rsid w:val="005F0BCA"/>
    <w:rsid w:val="00614D21"/>
    <w:rsid w:val="00623375"/>
    <w:rsid w:val="00630EA3"/>
    <w:rsid w:val="006367FC"/>
    <w:rsid w:val="006552D9"/>
    <w:rsid w:val="0069014C"/>
    <w:rsid w:val="0069435B"/>
    <w:rsid w:val="00694B26"/>
    <w:rsid w:val="006B7440"/>
    <w:rsid w:val="006C4584"/>
    <w:rsid w:val="006D741B"/>
    <w:rsid w:val="006E71D0"/>
    <w:rsid w:val="00723099"/>
    <w:rsid w:val="00726A20"/>
    <w:rsid w:val="00727CFE"/>
    <w:rsid w:val="0073270E"/>
    <w:rsid w:val="00751A89"/>
    <w:rsid w:val="007D049C"/>
    <w:rsid w:val="007E0E4C"/>
    <w:rsid w:val="007E355A"/>
    <w:rsid w:val="007F4FC1"/>
    <w:rsid w:val="007F55ED"/>
    <w:rsid w:val="007F682A"/>
    <w:rsid w:val="00804BE6"/>
    <w:rsid w:val="00804D9A"/>
    <w:rsid w:val="00823381"/>
    <w:rsid w:val="00824FB4"/>
    <w:rsid w:val="008923B3"/>
    <w:rsid w:val="008A7546"/>
    <w:rsid w:val="008E24B2"/>
    <w:rsid w:val="008F6EFB"/>
    <w:rsid w:val="00902A8F"/>
    <w:rsid w:val="00917134"/>
    <w:rsid w:val="00923351"/>
    <w:rsid w:val="0093459F"/>
    <w:rsid w:val="009346D9"/>
    <w:rsid w:val="00952B1F"/>
    <w:rsid w:val="00967969"/>
    <w:rsid w:val="00972AF5"/>
    <w:rsid w:val="00983902"/>
    <w:rsid w:val="00A21912"/>
    <w:rsid w:val="00A26E32"/>
    <w:rsid w:val="00A633FE"/>
    <w:rsid w:val="00A67EBA"/>
    <w:rsid w:val="00A87615"/>
    <w:rsid w:val="00AB3B86"/>
    <w:rsid w:val="00AD4D7F"/>
    <w:rsid w:val="00AE5025"/>
    <w:rsid w:val="00AF4B68"/>
    <w:rsid w:val="00B16195"/>
    <w:rsid w:val="00B269A5"/>
    <w:rsid w:val="00B30D2D"/>
    <w:rsid w:val="00B4242E"/>
    <w:rsid w:val="00B63FA8"/>
    <w:rsid w:val="00B774FD"/>
    <w:rsid w:val="00B95DAC"/>
    <w:rsid w:val="00BC4580"/>
    <w:rsid w:val="00BE0A81"/>
    <w:rsid w:val="00C2223A"/>
    <w:rsid w:val="00C33520"/>
    <w:rsid w:val="00C64FCE"/>
    <w:rsid w:val="00C77E07"/>
    <w:rsid w:val="00CC0E7E"/>
    <w:rsid w:val="00CC1D27"/>
    <w:rsid w:val="00CC5752"/>
    <w:rsid w:val="00CD512F"/>
    <w:rsid w:val="00CE4284"/>
    <w:rsid w:val="00D1794A"/>
    <w:rsid w:val="00D31F82"/>
    <w:rsid w:val="00D548AD"/>
    <w:rsid w:val="00D87E57"/>
    <w:rsid w:val="00D9100B"/>
    <w:rsid w:val="00D96923"/>
    <w:rsid w:val="00DB1B1E"/>
    <w:rsid w:val="00DD355D"/>
    <w:rsid w:val="00DF20AB"/>
    <w:rsid w:val="00E64161"/>
    <w:rsid w:val="00EA1AA1"/>
    <w:rsid w:val="00ED01BD"/>
    <w:rsid w:val="00EE7FDF"/>
    <w:rsid w:val="00F05E93"/>
    <w:rsid w:val="00F7184B"/>
    <w:rsid w:val="00F90694"/>
    <w:rsid w:val="00FA6D5B"/>
    <w:rsid w:val="00FD3C4A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E9A7BD"/>
  <w15:chartTrackingRefBased/>
  <w15:docId w15:val="{21B5FFCC-7F9D-46B2-8B57-81E95B2A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3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/>
      <w:i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b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b/>
      <w:i w:val="0"/>
      <w:color w:val="auto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eastAsia="Times New Roman" w:hAnsi="Symbol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  <w:sz w:val="20"/>
      <w:szCs w:val="20"/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hAnsi="Times New Roman" w:cs="Times New Roman" w:hint="default"/>
      <w:b/>
      <w:i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eastAsia="Calibri" w:hAnsi="Calibri" w:cs="DejaVuSan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Arial" w:hAnsi="Arial" w:cs="Arial" w:hint="default"/>
      <w:sz w:val="20"/>
      <w:szCs w:val="20"/>
      <w:lang w:val="pl-P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/>
      <w:i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 w:hint="default"/>
      <w:sz w:val="20"/>
      <w:szCs w:val="20"/>
      <w:lang w:val="pl-P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sz w:val="20"/>
      <w:szCs w:val="20"/>
      <w:lang w:val="pl-PL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Times New Roman" w:hAnsi="Times New Roman" w:cs="Times New Roman" w:hint="default"/>
      <w:b/>
      <w:i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sz w:val="24"/>
      <w:szCs w:val="24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sz w:val="24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Tekstzastpczy">
    <w:name w:val="Placeholder Text"/>
    <w:rPr>
      <w:color w:val="808080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uiPriority w:val="99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548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548AD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64161"/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9100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9100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9100B"/>
    <w:rPr>
      <w:rFonts w:ascii="Calibri" w:eastAsia="Calibri" w:hAnsi="Calibri"/>
      <w:lang w:eastAsia="ar-SA"/>
    </w:rPr>
  </w:style>
  <w:style w:type="paragraph" w:styleId="Poprawka">
    <w:name w:val="Revision"/>
    <w:hidden/>
    <w:uiPriority w:val="99"/>
    <w:semiHidden/>
    <w:rsid w:val="005F0BCA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Links>
    <vt:vector size="12" baseType="variant">
      <vt:variant>
        <vt:i4>458876</vt:i4>
      </vt:variant>
      <vt:variant>
        <vt:i4>31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6815775</vt:i4>
      </vt:variant>
      <vt:variant>
        <vt:i4>28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Microsoft Office User</cp:lastModifiedBy>
  <cp:revision>3</cp:revision>
  <cp:lastPrinted>2016-07-28T06:24:00Z</cp:lastPrinted>
  <dcterms:created xsi:type="dcterms:W3CDTF">2020-02-05T22:13:00Z</dcterms:created>
  <dcterms:modified xsi:type="dcterms:W3CDTF">2020-02-05T22:14:00Z</dcterms:modified>
</cp:coreProperties>
</file>